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F6432" w14:textId="77777777" w:rsidR="009E0F4D" w:rsidRDefault="009E0F4D"/>
    <w:p w14:paraId="0F23A8C9" w14:textId="77777777" w:rsidR="009E0F4D" w:rsidRDefault="009E0F4D"/>
    <w:p w14:paraId="660ED998" w14:textId="77777777" w:rsidR="009E0F4D" w:rsidRDefault="009E0F4D"/>
    <w:p w14:paraId="62BE8D5C" w14:textId="77777777" w:rsidR="009E0F4D" w:rsidRDefault="009E0F4D"/>
    <w:p w14:paraId="5243F5A6" w14:textId="77777777" w:rsidR="009E0F4D" w:rsidRDefault="009E0F4D"/>
    <w:p w14:paraId="1433B0F5" w14:textId="77777777" w:rsidR="009E0F4D" w:rsidRDefault="009E0F4D"/>
    <w:p w14:paraId="1E185DB4" w14:textId="77777777" w:rsidR="009E0F4D" w:rsidRDefault="009E0F4D"/>
    <w:p w14:paraId="27CF8CCC" w14:textId="739D07F3" w:rsidR="009E0F4D" w:rsidRPr="00F04886" w:rsidRDefault="00F04886" w:rsidP="009E0F4D">
      <w:pPr>
        <w:jc w:val="center"/>
        <w:rPr>
          <w:rFonts w:ascii="Arial" w:hAnsi="Arial" w:cs="Arial"/>
          <w:b/>
          <w:sz w:val="32"/>
          <w:szCs w:val="32"/>
        </w:rPr>
      </w:pPr>
      <w:r w:rsidRPr="00F04886">
        <w:rPr>
          <w:rFonts w:ascii="Arial" w:hAnsi="Arial" w:cs="Arial"/>
          <w:b/>
          <w:sz w:val="32"/>
          <w:szCs w:val="32"/>
        </w:rPr>
        <w:t xml:space="preserve">APPEL A PROJET </w:t>
      </w:r>
    </w:p>
    <w:p w14:paraId="60592FBF" w14:textId="77777777" w:rsidR="009E0F4D" w:rsidRDefault="009E0F4D" w:rsidP="009E0F4D">
      <w:pPr>
        <w:jc w:val="center"/>
        <w:rPr>
          <w:rFonts w:ascii="Arial" w:hAnsi="Arial" w:cs="Arial"/>
          <w:b/>
          <w:sz w:val="24"/>
          <w:szCs w:val="24"/>
        </w:rPr>
      </w:pPr>
      <w:r w:rsidRPr="00F04886">
        <w:rPr>
          <w:rFonts w:ascii="Arial" w:hAnsi="Arial" w:cs="Arial"/>
          <w:b/>
          <w:sz w:val="24"/>
          <w:szCs w:val="24"/>
        </w:rPr>
        <w:t>CONTRAT LOCAL D’ACCOMPAGNEMENT A LA SCOLARITE</w:t>
      </w:r>
    </w:p>
    <w:p w14:paraId="2C90970E" w14:textId="77777777" w:rsidR="004B498D" w:rsidRDefault="004B498D" w:rsidP="009E0F4D">
      <w:pPr>
        <w:jc w:val="center"/>
        <w:rPr>
          <w:rFonts w:ascii="Arial" w:hAnsi="Arial" w:cs="Arial"/>
          <w:b/>
          <w:sz w:val="24"/>
          <w:szCs w:val="24"/>
        </w:rPr>
      </w:pPr>
    </w:p>
    <w:p w14:paraId="55306267" w14:textId="77777777" w:rsidR="004B498D" w:rsidRDefault="004B498D" w:rsidP="009E0F4D">
      <w:pPr>
        <w:jc w:val="center"/>
        <w:rPr>
          <w:rFonts w:ascii="Arial" w:hAnsi="Arial" w:cs="Arial"/>
          <w:b/>
          <w:sz w:val="24"/>
          <w:szCs w:val="24"/>
        </w:rPr>
      </w:pPr>
    </w:p>
    <w:p w14:paraId="729047C6" w14:textId="241E787C" w:rsidR="00FD135C" w:rsidRDefault="00FD135C" w:rsidP="009E0F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</w:t>
      </w:r>
    </w:p>
    <w:p w14:paraId="3C3BE1C2" w14:textId="77777777" w:rsidR="004B498D" w:rsidRPr="00F04886" w:rsidRDefault="004B498D" w:rsidP="009E0F4D">
      <w:pPr>
        <w:jc w:val="center"/>
        <w:rPr>
          <w:rFonts w:ascii="Arial" w:hAnsi="Arial" w:cs="Arial"/>
          <w:b/>
          <w:sz w:val="24"/>
          <w:szCs w:val="24"/>
        </w:rPr>
      </w:pPr>
    </w:p>
    <w:p w14:paraId="1A579234" w14:textId="77777777" w:rsidR="004B498D" w:rsidRDefault="004B498D" w:rsidP="009E0F4D">
      <w:pPr>
        <w:jc w:val="center"/>
        <w:rPr>
          <w:rFonts w:ascii="Arial" w:hAnsi="Arial" w:cs="Arial"/>
          <w:b/>
          <w:sz w:val="28"/>
          <w:szCs w:val="28"/>
        </w:rPr>
      </w:pPr>
    </w:p>
    <w:p w14:paraId="588990B8" w14:textId="77777777" w:rsidR="0051530B" w:rsidRDefault="0051530B" w:rsidP="009E0F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Dossier unique pour validation par le comité départemental </w:t>
      </w:r>
    </w:p>
    <w:p w14:paraId="3081D6FC" w14:textId="77777777" w:rsidR="009E0F4D" w:rsidRDefault="009E0F4D" w:rsidP="009E0F4D">
      <w:pPr>
        <w:jc w:val="center"/>
        <w:rPr>
          <w:rFonts w:ascii="Arial" w:hAnsi="Arial" w:cs="Arial"/>
          <w:b/>
          <w:sz w:val="28"/>
          <w:szCs w:val="28"/>
        </w:rPr>
      </w:pPr>
    </w:p>
    <w:p w14:paraId="5F12C6FC" w14:textId="38AA143F" w:rsidR="00410980" w:rsidRPr="00410980" w:rsidRDefault="00410980" w:rsidP="00410980">
      <w:pPr>
        <w:jc w:val="center"/>
      </w:pPr>
      <w:r w:rsidRPr="009864CF">
        <w:rPr>
          <w:rFonts w:ascii="Arial" w:hAnsi="Arial" w:cs="Arial"/>
          <w:b/>
          <w:sz w:val="28"/>
          <w:szCs w:val="28"/>
        </w:rPr>
        <w:t>Note de cadrage année 20</w:t>
      </w:r>
      <w:r w:rsidR="00B72D6D">
        <w:rPr>
          <w:rFonts w:ascii="Arial" w:hAnsi="Arial" w:cs="Arial"/>
          <w:b/>
          <w:sz w:val="28"/>
          <w:szCs w:val="28"/>
        </w:rPr>
        <w:t>19</w:t>
      </w:r>
      <w:r w:rsidRPr="009864CF">
        <w:rPr>
          <w:rFonts w:ascii="Arial" w:hAnsi="Arial" w:cs="Arial"/>
          <w:b/>
          <w:sz w:val="28"/>
          <w:szCs w:val="28"/>
        </w:rPr>
        <w:t>/20</w:t>
      </w:r>
      <w:r w:rsidR="00B72D6D">
        <w:rPr>
          <w:rFonts w:ascii="Arial" w:hAnsi="Arial" w:cs="Arial"/>
          <w:b/>
          <w:sz w:val="28"/>
          <w:szCs w:val="28"/>
        </w:rPr>
        <w:t>20</w:t>
      </w:r>
    </w:p>
    <w:p w14:paraId="002149DB" w14:textId="77777777" w:rsidR="009E0F4D" w:rsidRDefault="009E0F4D" w:rsidP="009E0F4D">
      <w:pPr>
        <w:jc w:val="center"/>
        <w:rPr>
          <w:rFonts w:ascii="Arial" w:hAnsi="Arial" w:cs="Arial"/>
          <w:b/>
          <w:sz w:val="28"/>
          <w:szCs w:val="28"/>
        </w:rPr>
      </w:pPr>
    </w:p>
    <w:p w14:paraId="181B14E7" w14:textId="1C7F62D5" w:rsidR="009E0F4D" w:rsidRDefault="009E0F4D" w:rsidP="009E0F4D">
      <w:pPr>
        <w:jc w:val="center"/>
        <w:rPr>
          <w:rFonts w:ascii="Arial" w:hAnsi="Arial" w:cs="Arial"/>
          <w:b/>
          <w:sz w:val="28"/>
          <w:szCs w:val="28"/>
        </w:rPr>
      </w:pPr>
    </w:p>
    <w:p w14:paraId="61FD9A30" w14:textId="77777777" w:rsidR="009E0F4D" w:rsidRDefault="009E0F4D" w:rsidP="009E0F4D">
      <w:pPr>
        <w:jc w:val="center"/>
        <w:rPr>
          <w:rFonts w:ascii="Arial" w:hAnsi="Arial" w:cs="Arial"/>
          <w:b/>
          <w:sz w:val="28"/>
          <w:szCs w:val="28"/>
        </w:rPr>
      </w:pPr>
    </w:p>
    <w:p w14:paraId="59111B74" w14:textId="77777777" w:rsidR="009E0F4D" w:rsidRDefault="009E0F4D" w:rsidP="009E0F4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935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268"/>
      </w:tblGrid>
      <w:tr w:rsidR="00295550" w:rsidRPr="00295550" w14:paraId="162F939B" w14:textId="77777777" w:rsidTr="00114B7F">
        <w:tc>
          <w:tcPr>
            <w:tcW w:w="2268" w:type="dxa"/>
          </w:tcPr>
          <w:tbl>
            <w:tblPr>
              <w:tblStyle w:val="Grilledutableau"/>
              <w:tblW w:w="9356" w:type="dxa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552"/>
              <w:gridCol w:w="2268"/>
              <w:gridCol w:w="2268"/>
            </w:tblGrid>
            <w:tr w:rsidR="00295550" w14:paraId="51DC8B9F" w14:textId="77777777" w:rsidTr="00114B7F">
              <w:tc>
                <w:tcPr>
                  <w:tcW w:w="2268" w:type="dxa"/>
                </w:tcPr>
                <w:p w14:paraId="0816271A" w14:textId="475060AE" w:rsidR="00295550" w:rsidRDefault="00E07F5C" w:rsidP="00E07F5C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199CD46" wp14:editId="3464DD02">
                        <wp:extent cx="800100" cy="1168215"/>
                        <wp:effectExtent l="0" t="0" r="0" b="0"/>
                        <wp:docPr id="9" name="Picture 9" descr="Yvelines-rv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9" descr="Yvelines-rv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168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</w:tcPr>
                <w:p w14:paraId="54E6C259" w14:textId="77777777" w:rsidR="00295550" w:rsidRDefault="00295550" w:rsidP="00114B7F">
                  <w:pPr>
                    <w:jc w:val="center"/>
                  </w:pPr>
                  <w:r>
                    <w:rPr>
                      <w:noProof/>
                      <w:color w:val="000080"/>
                      <w:lang w:eastAsia="fr-FR"/>
                    </w:rPr>
                    <w:drawing>
                      <wp:inline distT="0" distB="0" distL="0" distR="0" wp14:anchorId="210AE462" wp14:editId="39E84218">
                        <wp:extent cx="1266190" cy="829945"/>
                        <wp:effectExtent l="0" t="0" r="0" b="8255"/>
                        <wp:docPr id="6" name="Image 6" descr="M:\COMMUNICATION\Logos DDCS Préfet\Marianne Préfe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M:\COMMUNICATION\Logos DDCS Préfet\Marianne Préfe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190" cy="829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14:paraId="33BAA920" w14:textId="77777777" w:rsidR="00295550" w:rsidRDefault="00295550" w:rsidP="00114B7F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  <w:p w14:paraId="1AF6ED78" w14:textId="77777777" w:rsidR="00295550" w:rsidRDefault="00295550" w:rsidP="00114B7F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inline distT="0" distB="0" distL="0" distR="0" wp14:anchorId="1E3C58EE" wp14:editId="0C2C5D82">
                        <wp:extent cx="1280160" cy="492125"/>
                        <wp:effectExtent l="0" t="0" r="0" b="3175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492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14:paraId="0E00DAF4" w14:textId="77777777" w:rsidR="00295550" w:rsidRDefault="00295550" w:rsidP="00114B7F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D0BFCCD" wp14:editId="6FEDFD44">
                        <wp:extent cx="900430" cy="118173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430" cy="1181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0E98164" w14:textId="569AB4C7" w:rsidR="00295550" w:rsidRPr="00295550" w:rsidRDefault="00295550" w:rsidP="00295550">
            <w:pPr>
              <w:jc w:val="center"/>
            </w:pPr>
          </w:p>
        </w:tc>
        <w:tc>
          <w:tcPr>
            <w:tcW w:w="2552" w:type="dxa"/>
          </w:tcPr>
          <w:p w14:paraId="691591AC" w14:textId="77777777" w:rsidR="00295550" w:rsidRPr="00295550" w:rsidRDefault="00295550" w:rsidP="00295550">
            <w:pPr>
              <w:jc w:val="center"/>
            </w:pPr>
            <w:r w:rsidRPr="00295550">
              <w:rPr>
                <w:noProof/>
                <w:color w:val="000080"/>
                <w:lang w:eastAsia="fr-FR"/>
              </w:rPr>
              <w:drawing>
                <wp:inline distT="0" distB="0" distL="0" distR="0" wp14:anchorId="2064E30C" wp14:editId="596700A6">
                  <wp:extent cx="1266190" cy="829945"/>
                  <wp:effectExtent l="0" t="0" r="0" b="8255"/>
                  <wp:docPr id="2" name="Image 2" descr="M:\COMMUNICATION\Logos DDCS Préfet\Marianne Préf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:\COMMUNICATION\Logos DDCS Préfet\Marianne Préf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B826419" w14:textId="77777777" w:rsidR="00295550" w:rsidRPr="00295550" w:rsidRDefault="00295550" w:rsidP="00295550">
            <w:pPr>
              <w:jc w:val="center"/>
              <w:rPr>
                <w:rFonts w:ascii="Arial" w:hAnsi="Arial" w:cs="Arial"/>
                <w:noProof/>
              </w:rPr>
            </w:pPr>
          </w:p>
          <w:p w14:paraId="54471382" w14:textId="77777777" w:rsidR="00295550" w:rsidRPr="00295550" w:rsidRDefault="00295550" w:rsidP="00295550">
            <w:pPr>
              <w:jc w:val="center"/>
            </w:pPr>
            <w:r w:rsidRPr="00295550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F90D079" wp14:editId="519A8893">
                  <wp:extent cx="1280160" cy="492125"/>
                  <wp:effectExtent l="0" t="0" r="0" b="317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5C448F4" w14:textId="77777777" w:rsidR="00295550" w:rsidRPr="00295550" w:rsidRDefault="00295550" w:rsidP="00295550">
            <w:pPr>
              <w:jc w:val="center"/>
            </w:pPr>
            <w:r w:rsidRPr="00295550">
              <w:rPr>
                <w:noProof/>
                <w:lang w:eastAsia="fr-FR"/>
              </w:rPr>
              <w:drawing>
                <wp:inline distT="0" distB="0" distL="0" distR="0" wp14:anchorId="30764858" wp14:editId="44C222BF">
                  <wp:extent cx="900430" cy="118173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571267" w14:textId="77777777" w:rsidR="009E0F4D" w:rsidRDefault="009E0F4D" w:rsidP="009E0F4D">
      <w:pPr>
        <w:jc w:val="center"/>
        <w:rPr>
          <w:rFonts w:ascii="Arial" w:hAnsi="Arial" w:cs="Arial"/>
          <w:b/>
          <w:sz w:val="28"/>
          <w:szCs w:val="28"/>
        </w:rPr>
      </w:pPr>
    </w:p>
    <w:p w14:paraId="2769A40E" w14:textId="77777777" w:rsidR="009E0F4D" w:rsidRDefault="009E0F4D" w:rsidP="009E0F4D">
      <w:pPr>
        <w:jc w:val="center"/>
        <w:rPr>
          <w:rFonts w:ascii="Arial" w:hAnsi="Arial" w:cs="Arial"/>
          <w:b/>
          <w:sz w:val="28"/>
          <w:szCs w:val="28"/>
        </w:rPr>
      </w:pPr>
    </w:p>
    <w:p w14:paraId="0B8CE074" w14:textId="77777777" w:rsidR="009E0F4D" w:rsidRDefault="009E0F4D" w:rsidP="003B468D">
      <w:pPr>
        <w:rPr>
          <w:rFonts w:ascii="Arial" w:hAnsi="Arial" w:cs="Arial"/>
          <w:b/>
          <w:sz w:val="28"/>
          <w:szCs w:val="28"/>
        </w:rPr>
      </w:pPr>
    </w:p>
    <w:p w14:paraId="368B6C7A" w14:textId="77777777" w:rsidR="009E0F4D" w:rsidRDefault="00BF3903" w:rsidP="009E0F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SOMMAIRE</w:t>
      </w:r>
    </w:p>
    <w:p w14:paraId="6F4F543E" w14:textId="77777777" w:rsidR="00342A8F" w:rsidRDefault="00342A8F" w:rsidP="009E0F4D">
      <w:pPr>
        <w:jc w:val="center"/>
        <w:rPr>
          <w:rFonts w:ascii="Arial" w:hAnsi="Arial" w:cs="Arial"/>
          <w:b/>
          <w:sz w:val="28"/>
          <w:szCs w:val="28"/>
        </w:rPr>
      </w:pPr>
    </w:p>
    <w:p w14:paraId="21A5BEF3" w14:textId="748FD2C6" w:rsidR="00F43DF1" w:rsidRDefault="00164BC4" w:rsidP="00BB3503">
      <w:pPr>
        <w:rPr>
          <w:rFonts w:ascii="Arial" w:hAnsi="Arial" w:cs="Arial"/>
          <w:b/>
          <w:bCs/>
          <w:sz w:val="24"/>
          <w:szCs w:val="24"/>
        </w:rPr>
      </w:pPr>
      <w:r w:rsidRPr="00342A8F">
        <w:rPr>
          <w:rFonts w:ascii="Arial" w:hAnsi="Arial" w:cs="Arial"/>
          <w:b/>
          <w:bCs/>
          <w:sz w:val="24"/>
          <w:szCs w:val="24"/>
        </w:rPr>
        <w:t>1</w:t>
      </w:r>
      <w:r w:rsidRPr="00342A8F">
        <w:rPr>
          <w:rFonts w:ascii="Arial" w:hAnsi="Arial" w:cs="Arial"/>
          <w:b/>
          <w:bCs/>
          <w:sz w:val="24"/>
          <w:szCs w:val="24"/>
          <w:vertAlign w:val="superscript"/>
        </w:rPr>
        <w:t>ère</w:t>
      </w:r>
      <w:r w:rsidR="00D46FE2">
        <w:rPr>
          <w:rFonts w:ascii="Arial" w:hAnsi="Arial" w:cs="Arial"/>
          <w:b/>
          <w:bCs/>
          <w:sz w:val="24"/>
          <w:szCs w:val="24"/>
        </w:rPr>
        <w:t xml:space="preserve"> Partie : Note de cadrage </w:t>
      </w:r>
      <w:r w:rsidR="00AC1578">
        <w:rPr>
          <w:rFonts w:ascii="Arial" w:hAnsi="Arial" w:cs="Arial"/>
          <w:b/>
          <w:bCs/>
          <w:sz w:val="24"/>
          <w:szCs w:val="24"/>
        </w:rPr>
        <w:t xml:space="preserve">départemental </w:t>
      </w:r>
    </w:p>
    <w:p w14:paraId="35348E35" w14:textId="5BA4B6F7" w:rsidR="00342A8F" w:rsidRDefault="00342A8F" w:rsidP="00584FD8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 w:rsidRPr="00915744">
        <w:rPr>
          <w:rFonts w:ascii="Arial" w:hAnsi="Arial" w:cs="Arial"/>
          <w:b/>
          <w:bCs/>
        </w:rPr>
        <w:t>L</w:t>
      </w:r>
      <w:r w:rsidR="00D46FE2">
        <w:rPr>
          <w:rFonts w:ascii="Arial" w:hAnsi="Arial" w:cs="Arial"/>
          <w:b/>
          <w:bCs/>
        </w:rPr>
        <w:t>e référentiel de financement de l</w:t>
      </w:r>
      <w:r w:rsidRPr="00915744">
        <w:rPr>
          <w:rFonts w:ascii="Arial" w:hAnsi="Arial" w:cs="Arial"/>
          <w:b/>
          <w:bCs/>
        </w:rPr>
        <w:t xml:space="preserve">’accompagnement à la scolarité </w:t>
      </w:r>
    </w:p>
    <w:p w14:paraId="590C0336" w14:textId="77777777" w:rsidR="00A17A52" w:rsidRDefault="00A17A52" w:rsidP="00A17A52">
      <w:pPr>
        <w:pStyle w:val="Paragraphedeliste"/>
        <w:ind w:left="720"/>
        <w:rPr>
          <w:rFonts w:ascii="Arial" w:hAnsi="Arial" w:cs="Arial"/>
          <w:b/>
          <w:bCs/>
        </w:rPr>
      </w:pPr>
    </w:p>
    <w:p w14:paraId="6E37438F" w14:textId="6B8D8C57" w:rsidR="00CC79C0" w:rsidRDefault="000C1AE3" w:rsidP="00584FD8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L’</w:t>
      </w:r>
      <w:r w:rsidR="00CC79C0">
        <w:rPr>
          <w:rFonts w:ascii="Arial" w:hAnsi="Arial" w:cs="Arial"/>
          <w:b/>
          <w:bCs/>
        </w:rPr>
        <w:t xml:space="preserve">organisation départementale </w:t>
      </w:r>
    </w:p>
    <w:p w14:paraId="2A0EFFFC" w14:textId="49E572A6" w:rsidR="00915744" w:rsidRPr="009C00DE" w:rsidRDefault="00CC79C0" w:rsidP="00584FD8">
      <w:pPr>
        <w:pStyle w:val="Paragraphedeliste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9C00DE">
        <w:rPr>
          <w:rFonts w:ascii="Arial" w:hAnsi="Arial" w:cs="Arial"/>
          <w:bCs/>
        </w:rPr>
        <w:t xml:space="preserve">Les </w:t>
      </w:r>
      <w:r w:rsidR="00F23A70" w:rsidRPr="009C00DE">
        <w:rPr>
          <w:rFonts w:ascii="Arial" w:hAnsi="Arial" w:cs="Arial"/>
          <w:bCs/>
        </w:rPr>
        <w:t xml:space="preserve">orientations du </w:t>
      </w:r>
      <w:r w:rsidR="00B72D6D">
        <w:rPr>
          <w:rFonts w:ascii="Arial" w:hAnsi="Arial" w:cs="Arial"/>
          <w:bCs/>
        </w:rPr>
        <w:t>comité départemental des Yvelines</w:t>
      </w:r>
    </w:p>
    <w:p w14:paraId="03705412" w14:textId="372912F2" w:rsidR="004A0F71" w:rsidRPr="009C00DE" w:rsidRDefault="004A0F71" w:rsidP="00584FD8">
      <w:pPr>
        <w:pStyle w:val="Paragraphedeliste"/>
        <w:numPr>
          <w:ilvl w:val="1"/>
          <w:numId w:val="3"/>
        </w:numPr>
        <w:rPr>
          <w:rFonts w:ascii="Arial" w:hAnsi="Arial" w:cs="Arial"/>
          <w:bCs/>
        </w:rPr>
      </w:pPr>
      <w:r w:rsidRPr="009C00DE">
        <w:rPr>
          <w:rFonts w:ascii="Arial" w:hAnsi="Arial" w:cs="Arial"/>
          <w:bCs/>
        </w:rPr>
        <w:t xml:space="preserve">Animation départementale </w:t>
      </w:r>
    </w:p>
    <w:p w14:paraId="01D64D62" w14:textId="20689616" w:rsidR="001D525D" w:rsidRPr="009C00DE" w:rsidRDefault="001D525D" w:rsidP="00584FD8">
      <w:pPr>
        <w:pStyle w:val="Paragraphedeliste"/>
        <w:numPr>
          <w:ilvl w:val="1"/>
          <w:numId w:val="3"/>
        </w:numPr>
        <w:rPr>
          <w:rFonts w:ascii="Arial" w:hAnsi="Arial" w:cs="Arial"/>
          <w:bCs/>
        </w:rPr>
      </w:pPr>
      <w:r w:rsidRPr="009C00DE">
        <w:rPr>
          <w:rFonts w:ascii="Arial" w:hAnsi="Arial" w:cs="Arial"/>
          <w:bCs/>
        </w:rPr>
        <w:t xml:space="preserve">Le bilan des actions Clas au niveau départemental </w:t>
      </w:r>
    </w:p>
    <w:p w14:paraId="67529FC8" w14:textId="68F73B4E" w:rsidR="001D525D" w:rsidRDefault="001D525D" w:rsidP="00584FD8">
      <w:pPr>
        <w:pStyle w:val="Paragraphedeliste"/>
        <w:numPr>
          <w:ilvl w:val="1"/>
          <w:numId w:val="3"/>
        </w:numPr>
        <w:rPr>
          <w:rFonts w:ascii="Arial" w:hAnsi="Arial" w:cs="Arial"/>
          <w:bCs/>
        </w:rPr>
      </w:pPr>
      <w:r w:rsidRPr="009C00DE">
        <w:rPr>
          <w:rFonts w:ascii="Arial" w:hAnsi="Arial" w:cs="Arial"/>
          <w:bCs/>
        </w:rPr>
        <w:t>Les</w:t>
      </w:r>
      <w:r w:rsidRPr="001D525D">
        <w:rPr>
          <w:rFonts w:ascii="Arial" w:hAnsi="Arial" w:cs="Arial"/>
          <w:bCs/>
        </w:rPr>
        <w:t xml:space="preserve"> modalités de dépôt du dossier de demande d’agrément </w:t>
      </w:r>
      <w:r w:rsidR="0090457F">
        <w:rPr>
          <w:rFonts w:ascii="Arial" w:hAnsi="Arial" w:cs="Arial"/>
          <w:bCs/>
        </w:rPr>
        <w:t xml:space="preserve">Clas </w:t>
      </w:r>
      <w:r w:rsidR="00382AA8">
        <w:rPr>
          <w:rFonts w:ascii="Arial" w:hAnsi="Arial" w:cs="Arial"/>
          <w:bCs/>
        </w:rPr>
        <w:t>(ou</w:t>
      </w:r>
      <w:r w:rsidR="0090457F">
        <w:rPr>
          <w:rFonts w:ascii="Arial" w:hAnsi="Arial" w:cs="Arial"/>
          <w:bCs/>
        </w:rPr>
        <w:t xml:space="preserve"> du </w:t>
      </w:r>
      <w:r>
        <w:rPr>
          <w:rFonts w:ascii="Arial" w:hAnsi="Arial" w:cs="Arial"/>
          <w:bCs/>
        </w:rPr>
        <w:t>dossier de demande de financement</w:t>
      </w:r>
      <w:r w:rsidR="009045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</w:p>
    <w:p w14:paraId="57051D14" w14:textId="77777777" w:rsidR="00CC37D6" w:rsidRPr="001D525D" w:rsidRDefault="00CC37D6" w:rsidP="00CC37D6">
      <w:pPr>
        <w:pStyle w:val="Paragraphedeliste"/>
        <w:ind w:left="1080"/>
        <w:rPr>
          <w:rFonts w:ascii="Arial" w:hAnsi="Arial" w:cs="Arial"/>
          <w:bCs/>
        </w:rPr>
      </w:pPr>
    </w:p>
    <w:p w14:paraId="53EF6FCE" w14:textId="77777777" w:rsidR="00584FD8" w:rsidRPr="00915744" w:rsidRDefault="00584FD8" w:rsidP="00915744">
      <w:pPr>
        <w:rPr>
          <w:rFonts w:ascii="Arial" w:hAnsi="Arial" w:cs="Arial"/>
          <w:b/>
          <w:bCs/>
        </w:rPr>
      </w:pPr>
    </w:p>
    <w:p w14:paraId="05F6B573" w14:textId="06FB1AA1" w:rsidR="00584FD8" w:rsidRDefault="00342A8F" w:rsidP="00F15524">
      <w:pPr>
        <w:ind w:left="1418" w:hanging="141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342A8F"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bCs/>
          <w:sz w:val="24"/>
          <w:szCs w:val="24"/>
        </w:rPr>
        <w:t xml:space="preserve"> partie : </w:t>
      </w:r>
      <w:r w:rsidR="00584FD8" w:rsidRPr="00CC37D6">
        <w:rPr>
          <w:rFonts w:ascii="Arial" w:hAnsi="Arial" w:cs="Arial"/>
          <w:b/>
          <w:bCs/>
          <w:sz w:val="24"/>
          <w:szCs w:val="24"/>
        </w:rPr>
        <w:t>Les textes de référence</w:t>
      </w:r>
    </w:p>
    <w:p w14:paraId="446A2FF7" w14:textId="77777777" w:rsidR="00CC37D6" w:rsidRDefault="00CC37D6" w:rsidP="00CC37D6">
      <w:pPr>
        <w:rPr>
          <w:rFonts w:ascii="Arial" w:hAnsi="Arial" w:cs="Arial"/>
          <w:b/>
          <w:bCs/>
        </w:rPr>
      </w:pPr>
    </w:p>
    <w:p w14:paraId="5A23C12F" w14:textId="6B07BC5B" w:rsidR="00584FD8" w:rsidRDefault="00CC37D6" w:rsidP="00584FD8">
      <w:pPr>
        <w:ind w:left="1418" w:hanging="1418"/>
        <w:rPr>
          <w:rFonts w:ascii="Arial" w:hAnsi="Arial" w:cs="Arial"/>
          <w:b/>
          <w:bCs/>
          <w:sz w:val="24"/>
          <w:szCs w:val="24"/>
        </w:rPr>
      </w:pPr>
      <w:r w:rsidRPr="00CC37D6">
        <w:rPr>
          <w:rFonts w:ascii="Arial" w:hAnsi="Arial" w:cs="Arial"/>
          <w:b/>
          <w:bCs/>
          <w:sz w:val="24"/>
          <w:szCs w:val="24"/>
        </w:rPr>
        <w:t>3</w:t>
      </w:r>
      <w:r w:rsidRPr="00CC37D6"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 w:rsidRPr="00CC37D6">
        <w:rPr>
          <w:rFonts w:ascii="Arial" w:hAnsi="Arial" w:cs="Arial"/>
          <w:b/>
          <w:bCs/>
          <w:sz w:val="24"/>
          <w:szCs w:val="24"/>
        </w:rPr>
        <w:t xml:space="preserve"> partie : </w:t>
      </w:r>
      <w:r w:rsidR="00584FD8">
        <w:rPr>
          <w:rFonts w:ascii="Arial" w:hAnsi="Arial" w:cs="Arial"/>
          <w:b/>
          <w:bCs/>
          <w:sz w:val="24"/>
          <w:szCs w:val="24"/>
        </w:rPr>
        <w:t>Le dossier unique de demande de financement au titre du Clas 20</w:t>
      </w:r>
      <w:r w:rsidR="00B72D6D">
        <w:rPr>
          <w:rFonts w:ascii="Arial" w:hAnsi="Arial" w:cs="Arial"/>
          <w:b/>
          <w:bCs/>
          <w:sz w:val="24"/>
          <w:szCs w:val="24"/>
        </w:rPr>
        <w:t>19-2020</w:t>
      </w:r>
    </w:p>
    <w:p w14:paraId="52850783" w14:textId="401BE973" w:rsidR="00CC37D6" w:rsidRPr="00CC37D6" w:rsidRDefault="00CC37D6" w:rsidP="00CC37D6">
      <w:pPr>
        <w:rPr>
          <w:rFonts w:ascii="Arial" w:hAnsi="Arial" w:cs="Arial"/>
          <w:b/>
          <w:bCs/>
          <w:sz w:val="24"/>
          <w:szCs w:val="24"/>
        </w:rPr>
      </w:pPr>
    </w:p>
    <w:p w14:paraId="34A06FD3" w14:textId="77777777" w:rsidR="00AF056B" w:rsidRPr="00AF056B" w:rsidRDefault="00AF056B" w:rsidP="00AF056B">
      <w:pPr>
        <w:rPr>
          <w:rFonts w:ascii="Arial" w:hAnsi="Arial" w:cs="Arial"/>
          <w:b/>
          <w:bCs/>
        </w:rPr>
      </w:pPr>
    </w:p>
    <w:p w14:paraId="508EFED6" w14:textId="16373CBE" w:rsidR="00F15524" w:rsidRDefault="00F15524" w:rsidP="00F15524">
      <w:pPr>
        <w:pStyle w:val="Paragraphedeliste"/>
        <w:ind w:left="786"/>
        <w:rPr>
          <w:rFonts w:ascii="Arial" w:hAnsi="Arial" w:cs="Arial"/>
          <w:b/>
          <w:bCs/>
        </w:rPr>
      </w:pPr>
    </w:p>
    <w:p w14:paraId="6021FA4C" w14:textId="128C1512" w:rsidR="00D46FE2" w:rsidRDefault="00D46FE2" w:rsidP="00F15524">
      <w:pPr>
        <w:pStyle w:val="Paragraphedeliste"/>
        <w:ind w:left="786"/>
        <w:rPr>
          <w:rFonts w:ascii="Arial" w:hAnsi="Arial" w:cs="Arial"/>
          <w:b/>
          <w:bCs/>
        </w:rPr>
      </w:pPr>
    </w:p>
    <w:p w14:paraId="231116C0" w14:textId="61A29AF7" w:rsidR="00D46FE2" w:rsidRDefault="00D46FE2" w:rsidP="00F15524">
      <w:pPr>
        <w:pStyle w:val="Paragraphedeliste"/>
        <w:ind w:left="786"/>
        <w:rPr>
          <w:rFonts w:ascii="Arial" w:hAnsi="Arial" w:cs="Arial"/>
          <w:b/>
          <w:bCs/>
        </w:rPr>
      </w:pPr>
    </w:p>
    <w:p w14:paraId="361FE00E" w14:textId="7FE34941" w:rsidR="00D46FE2" w:rsidRDefault="00D46FE2" w:rsidP="00F15524">
      <w:pPr>
        <w:pStyle w:val="Paragraphedeliste"/>
        <w:ind w:left="786"/>
        <w:rPr>
          <w:rFonts w:ascii="Arial" w:hAnsi="Arial" w:cs="Arial"/>
          <w:b/>
          <w:bCs/>
        </w:rPr>
      </w:pPr>
    </w:p>
    <w:p w14:paraId="4D7E5074" w14:textId="3CE41485" w:rsidR="00D46FE2" w:rsidRDefault="00D46FE2" w:rsidP="00F15524">
      <w:pPr>
        <w:pStyle w:val="Paragraphedeliste"/>
        <w:ind w:left="786"/>
        <w:rPr>
          <w:rFonts w:ascii="Arial" w:hAnsi="Arial" w:cs="Arial"/>
          <w:b/>
          <w:bCs/>
        </w:rPr>
      </w:pPr>
    </w:p>
    <w:p w14:paraId="14F40D5B" w14:textId="51EFD249" w:rsidR="00A17A52" w:rsidRDefault="00A17A52" w:rsidP="00F15524">
      <w:pPr>
        <w:pStyle w:val="Paragraphedeliste"/>
        <w:ind w:left="786"/>
        <w:rPr>
          <w:rFonts w:ascii="Arial" w:hAnsi="Arial" w:cs="Arial"/>
          <w:b/>
          <w:bCs/>
        </w:rPr>
      </w:pPr>
    </w:p>
    <w:p w14:paraId="786312B5" w14:textId="0BD1A1F1" w:rsidR="00730077" w:rsidRDefault="00730077" w:rsidP="00F15524">
      <w:pPr>
        <w:pStyle w:val="Paragraphedeliste"/>
        <w:ind w:left="786"/>
        <w:rPr>
          <w:rFonts w:ascii="Arial" w:hAnsi="Arial" w:cs="Arial"/>
          <w:b/>
          <w:bCs/>
        </w:rPr>
      </w:pPr>
    </w:p>
    <w:p w14:paraId="043E5B85" w14:textId="67499CEF" w:rsidR="00730077" w:rsidRDefault="00730077" w:rsidP="00F15524">
      <w:pPr>
        <w:pStyle w:val="Paragraphedeliste"/>
        <w:ind w:left="786"/>
        <w:rPr>
          <w:rFonts w:ascii="Arial" w:hAnsi="Arial" w:cs="Arial"/>
          <w:b/>
          <w:bCs/>
        </w:rPr>
      </w:pPr>
    </w:p>
    <w:p w14:paraId="0E166FB1" w14:textId="77777777" w:rsidR="00730077" w:rsidRDefault="00730077" w:rsidP="00F15524">
      <w:pPr>
        <w:pStyle w:val="Paragraphedeliste"/>
        <w:ind w:left="786"/>
        <w:rPr>
          <w:rFonts w:ascii="Arial" w:hAnsi="Arial" w:cs="Arial"/>
          <w:b/>
          <w:bCs/>
        </w:rPr>
      </w:pPr>
    </w:p>
    <w:p w14:paraId="2443190F" w14:textId="77777777" w:rsidR="00730077" w:rsidRPr="00834F86" w:rsidRDefault="00730077" w:rsidP="00730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834F86">
        <w:rPr>
          <w:rFonts w:ascii="Arial" w:hAnsi="Arial" w:cs="Arial"/>
          <w:b/>
          <w:bCs/>
          <w:sz w:val="36"/>
          <w:szCs w:val="36"/>
          <w:u w:val="single"/>
        </w:rPr>
        <w:t>1</w:t>
      </w:r>
      <w:r w:rsidRPr="00834F86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ère</w:t>
      </w:r>
      <w:r w:rsidRPr="00834F86">
        <w:rPr>
          <w:rFonts w:ascii="Arial" w:hAnsi="Arial" w:cs="Arial"/>
          <w:b/>
          <w:bCs/>
          <w:sz w:val="36"/>
          <w:szCs w:val="36"/>
          <w:u w:val="single"/>
        </w:rPr>
        <w:t xml:space="preserve"> Partie</w:t>
      </w:r>
    </w:p>
    <w:p w14:paraId="3D251051" w14:textId="77777777" w:rsidR="00730077" w:rsidRPr="002711EC" w:rsidRDefault="00730077" w:rsidP="00730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Cs/>
          <w:sz w:val="36"/>
          <w:szCs w:val="36"/>
          <w:u w:val="single"/>
        </w:rPr>
      </w:pPr>
      <w:r w:rsidRPr="002711EC">
        <w:rPr>
          <w:rFonts w:ascii="Arial" w:hAnsi="Arial" w:cs="Arial"/>
          <w:bCs/>
          <w:sz w:val="36"/>
          <w:szCs w:val="36"/>
          <w:u w:val="single"/>
        </w:rPr>
        <w:t>Note d</w:t>
      </w:r>
      <w:r>
        <w:rPr>
          <w:rFonts w:ascii="Arial" w:hAnsi="Arial" w:cs="Arial"/>
          <w:bCs/>
          <w:sz w:val="36"/>
          <w:szCs w:val="36"/>
          <w:u w:val="single"/>
        </w:rPr>
        <w:t>e cadrage départemental</w:t>
      </w:r>
    </w:p>
    <w:p w14:paraId="4291AF34" w14:textId="77777777" w:rsidR="00730077" w:rsidRDefault="00730077" w:rsidP="00730077">
      <w:pPr>
        <w:pStyle w:val="Paragraphedeliste"/>
        <w:ind w:left="786" w:right="-569"/>
        <w:rPr>
          <w:rFonts w:ascii="Arial" w:hAnsi="Arial" w:cs="Arial"/>
          <w:b/>
          <w:bCs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C502A8" w14:paraId="51DEF2B1" w14:textId="77777777" w:rsidTr="00730077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12D2FDBA" w14:textId="4D691F4C" w:rsidR="001B1C55" w:rsidRPr="00A17A52" w:rsidRDefault="00A57D49" w:rsidP="00730077">
            <w:pPr>
              <w:pStyle w:val="Paragraphedeliste"/>
              <w:numPr>
                <w:ilvl w:val="0"/>
                <w:numId w:val="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 w:themeFill="accent1" w:themeFillTint="33"/>
              <w:ind w:left="1314" w:right="-206" w:hanging="56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A17A52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L</w:t>
            </w:r>
            <w:r w:rsidR="00D46FE2" w:rsidRPr="00A17A52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e référentiel de financement de l’accompagnement à la scolarité </w:t>
            </w:r>
          </w:p>
          <w:p w14:paraId="3CDA4883" w14:textId="3F307974" w:rsidR="00336F43" w:rsidRPr="00336F43" w:rsidRDefault="00840228" w:rsidP="00A17A52">
            <w:pPr>
              <w:pStyle w:val="Paragraphedeliste"/>
              <w:spacing w:line="240" w:lineRule="auto"/>
              <w:ind w:left="7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Créé en </w:t>
            </w:r>
            <w:r w:rsidR="00AC1578">
              <w:rPr>
                <w:rFonts w:ascii="Arial" w:hAnsi="Arial" w:cs="Arial"/>
              </w:rPr>
              <w:t>1996</w:t>
            </w:r>
            <w:r>
              <w:rPr>
                <w:rFonts w:ascii="Arial" w:hAnsi="Arial" w:cs="Arial"/>
              </w:rPr>
              <w:t>, l</w:t>
            </w:r>
            <w:r w:rsidR="00AF07BF" w:rsidRPr="002B2A91">
              <w:rPr>
                <w:rFonts w:ascii="Arial" w:hAnsi="Arial" w:cs="Arial"/>
              </w:rPr>
              <w:t xml:space="preserve">e </w:t>
            </w:r>
            <w:r w:rsidR="009C00DE">
              <w:rPr>
                <w:rFonts w:ascii="Arial" w:hAnsi="Arial" w:cs="Arial"/>
              </w:rPr>
              <w:t>C</w:t>
            </w:r>
            <w:r w:rsidR="00AF07BF" w:rsidRPr="002B2A91">
              <w:rPr>
                <w:rFonts w:ascii="Arial" w:hAnsi="Arial" w:cs="Arial"/>
              </w:rPr>
              <w:t>ontrat local d’accompagnement à la scolarité (C</w:t>
            </w:r>
            <w:r w:rsidR="00F91440">
              <w:rPr>
                <w:rFonts w:ascii="Arial" w:hAnsi="Arial" w:cs="Arial"/>
              </w:rPr>
              <w:t>las</w:t>
            </w:r>
            <w:r w:rsidR="00AF07BF" w:rsidRPr="002B2A91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dont les principes ont été fixés par la Charte nationale de l’accompagnement à la scolarité de 2001</w:t>
            </w:r>
            <w:r w:rsidRPr="00336F43">
              <w:rPr>
                <w:rFonts w:ascii="Arial" w:hAnsi="Arial" w:cs="Arial"/>
              </w:rPr>
              <w:t xml:space="preserve">, </w:t>
            </w:r>
            <w:r w:rsidR="00336F43" w:rsidRPr="00336F43">
              <w:rPr>
                <w:rFonts w:ascii="Arial" w:hAnsi="Arial" w:cs="Arial"/>
              </w:rPr>
              <w:t xml:space="preserve">est partenaire de l’école et des structures concourant à la coéducation des enfants en lien avec les parents. </w:t>
            </w:r>
          </w:p>
          <w:p w14:paraId="7C9135B9" w14:textId="0CE48E3D" w:rsidR="00336F43" w:rsidRDefault="00D46FE2" w:rsidP="00A17A52">
            <w:pPr>
              <w:pStyle w:val="Corpsdetexte"/>
              <w:spacing w:before="0" w:after="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84090" w:rsidRPr="00336F43">
              <w:rPr>
                <w:rFonts w:ascii="Arial" w:hAnsi="Arial" w:cs="Arial"/>
                <w:sz w:val="22"/>
                <w:szCs w:val="22"/>
              </w:rPr>
              <w:t xml:space="preserve">’est un dispositif partenarial, hors temps scolaire, qui s’adresse aux enfants du CP à la </w:t>
            </w:r>
            <w:r w:rsidR="009C00DE">
              <w:rPr>
                <w:rFonts w:ascii="Arial" w:hAnsi="Arial" w:cs="Arial"/>
                <w:sz w:val="22"/>
                <w:szCs w:val="22"/>
              </w:rPr>
              <w:t>T</w:t>
            </w:r>
            <w:r w:rsidR="00F84090" w:rsidRPr="00336F43">
              <w:rPr>
                <w:rFonts w:ascii="Arial" w:hAnsi="Arial" w:cs="Arial"/>
                <w:sz w:val="22"/>
                <w:szCs w:val="22"/>
              </w:rPr>
              <w:t>erminale</w:t>
            </w:r>
            <w:r w:rsidR="00F84090" w:rsidRPr="002B2A91">
              <w:rPr>
                <w:rFonts w:ascii="Arial" w:hAnsi="Arial" w:cs="Arial"/>
              </w:rPr>
              <w:t>.</w:t>
            </w:r>
          </w:p>
          <w:p w14:paraId="37316D69" w14:textId="7E3F3845" w:rsidR="00D46FE2" w:rsidRDefault="00D46FE2" w:rsidP="00A17A52">
            <w:pPr>
              <w:pStyle w:val="Corpsdetexte"/>
              <w:spacing w:before="0" w:after="0"/>
              <w:ind w:left="720"/>
              <w:rPr>
                <w:rFonts w:ascii="Arial" w:hAnsi="Arial" w:cs="Arial"/>
              </w:rPr>
            </w:pPr>
          </w:p>
          <w:p w14:paraId="730DA581" w14:textId="6C93B387" w:rsidR="00A17A52" w:rsidRPr="00945116" w:rsidRDefault="00D46FE2" w:rsidP="00A17A52">
            <w:pPr>
              <w:suppressAutoHyphens/>
              <w:spacing w:after="0" w:line="240" w:lineRule="auto"/>
              <w:ind w:left="754"/>
              <w:contextualSpacing/>
              <w:jc w:val="both"/>
              <w:rPr>
                <w:rFonts w:ascii="Arial" w:eastAsia="Times New Roman" w:hAnsi="Arial" w:cs="Arial"/>
                <w:lang w:eastAsia="fr-FR" w:bidi="hi-IN"/>
              </w:rPr>
            </w:pPr>
            <w:r w:rsidRPr="00730077">
              <w:rPr>
                <w:rFonts w:ascii="Arial" w:hAnsi="Arial" w:cs="Arial"/>
                <w:b/>
              </w:rPr>
              <w:t xml:space="preserve">Le référentiel joint en annexe </w:t>
            </w:r>
            <w:r w:rsidR="00A17A52" w:rsidRPr="00730077">
              <w:rPr>
                <w:rFonts w:ascii="Arial" w:hAnsi="Arial" w:cs="Arial"/>
                <w:b/>
              </w:rPr>
              <w:t>clarifie le cadre d’intervention des Clas</w:t>
            </w:r>
            <w:r w:rsidR="00A17A52" w:rsidRPr="00945116">
              <w:rPr>
                <w:rFonts w:ascii="Arial" w:hAnsi="Arial" w:cs="Arial"/>
              </w:rPr>
              <w:t xml:space="preserve">, </w:t>
            </w:r>
            <w:r w:rsidR="00A17A52">
              <w:rPr>
                <w:rFonts w:ascii="Arial" w:hAnsi="Arial" w:cs="Arial"/>
              </w:rPr>
              <w:t xml:space="preserve">et rappelle les objectifs du dispositif et les </w:t>
            </w:r>
            <w:r w:rsidR="00A17A52" w:rsidRPr="00945116">
              <w:rPr>
                <w:rFonts w:ascii="Arial" w:hAnsi="Arial" w:cs="Arial"/>
              </w:rPr>
              <w:t xml:space="preserve">actions </w:t>
            </w:r>
            <w:r w:rsidR="00A17A52">
              <w:rPr>
                <w:rFonts w:ascii="Arial" w:hAnsi="Arial" w:cs="Arial"/>
              </w:rPr>
              <w:t>pouvant être mis</w:t>
            </w:r>
            <w:r w:rsidR="00A17A52" w:rsidRPr="00945116">
              <w:rPr>
                <w:rFonts w:ascii="Arial" w:hAnsi="Arial" w:cs="Arial"/>
              </w:rPr>
              <w:t xml:space="preserve"> en place </w:t>
            </w:r>
            <w:r w:rsidR="00A17A52">
              <w:rPr>
                <w:rFonts w:ascii="Arial" w:hAnsi="Arial" w:cs="Arial"/>
              </w:rPr>
              <w:t>en direction</w:t>
            </w:r>
            <w:r w:rsidR="00A17A52" w:rsidRPr="00945116">
              <w:rPr>
                <w:rFonts w:ascii="Arial" w:hAnsi="Arial" w:cs="Arial"/>
              </w:rPr>
              <w:t xml:space="preserve"> des enfants, de</w:t>
            </w:r>
            <w:r w:rsidR="00A17A52">
              <w:rPr>
                <w:rFonts w:ascii="Arial" w:hAnsi="Arial" w:cs="Arial"/>
              </w:rPr>
              <w:t xml:space="preserve"> leur</w:t>
            </w:r>
            <w:r w:rsidR="00A17A52" w:rsidRPr="00945116">
              <w:rPr>
                <w:rFonts w:ascii="Arial" w:hAnsi="Arial" w:cs="Arial"/>
              </w:rPr>
              <w:t>s parents</w:t>
            </w:r>
            <w:r w:rsidR="00A17A52">
              <w:rPr>
                <w:rFonts w:ascii="Arial" w:hAnsi="Arial" w:cs="Arial"/>
              </w:rPr>
              <w:t>, ainsi que les liens avec l’école, dans le respect des principes de la charte de l’accompagnement à la scolarité de 2001. Il</w:t>
            </w:r>
            <w:r w:rsidR="00A17A52" w:rsidRPr="00945116">
              <w:rPr>
                <w:rFonts w:ascii="Arial" w:eastAsia="Times New Roman" w:hAnsi="Arial" w:cs="Arial"/>
                <w:lang w:eastAsia="fr-FR" w:bidi="hi-IN"/>
              </w:rPr>
              <w:t xml:space="preserve"> </w:t>
            </w:r>
            <w:r w:rsidR="00A17A52">
              <w:rPr>
                <w:rFonts w:ascii="Arial" w:eastAsia="Times New Roman" w:hAnsi="Arial" w:cs="Arial"/>
                <w:lang w:eastAsia="fr-FR" w:bidi="hi-IN"/>
              </w:rPr>
              <w:t>présente notamment</w:t>
            </w:r>
            <w:r w:rsidR="00A17A52" w:rsidRPr="00945116">
              <w:rPr>
                <w:rFonts w:ascii="Arial" w:eastAsia="Times New Roman" w:hAnsi="Arial" w:cs="Arial"/>
                <w:lang w:eastAsia="fr-FR" w:bidi="hi-IN"/>
              </w:rPr>
              <w:t>:</w:t>
            </w:r>
          </w:p>
          <w:p w14:paraId="6D9331C2" w14:textId="77777777" w:rsidR="00A17A52" w:rsidRPr="00945116" w:rsidRDefault="00A17A52" w:rsidP="00A17A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 w:bidi="hi-IN"/>
              </w:rPr>
            </w:pPr>
          </w:p>
          <w:p w14:paraId="42E8CEE5" w14:textId="77777777" w:rsidR="00A17A52" w:rsidRPr="00945116" w:rsidRDefault="00A17A52" w:rsidP="00A17A52">
            <w:pPr>
              <w:numPr>
                <w:ilvl w:val="0"/>
                <w:numId w:val="25"/>
              </w:numPr>
              <w:tabs>
                <w:tab w:val="left" w:pos="1321"/>
              </w:tabs>
              <w:spacing w:after="0" w:line="240" w:lineRule="auto"/>
              <w:ind w:left="1605" w:hanging="284"/>
              <w:jc w:val="both"/>
              <w:rPr>
                <w:rFonts w:ascii="Arial" w:eastAsia="Times New Roman" w:hAnsi="Arial" w:cs="Arial"/>
                <w:lang w:eastAsia="fr-FR" w:bidi="hi-IN"/>
              </w:rPr>
            </w:pPr>
            <w:r w:rsidRPr="00945116">
              <w:rPr>
                <w:rFonts w:ascii="Arial" w:eastAsia="Times New Roman" w:hAnsi="Arial" w:cs="Arial"/>
                <w:lang w:eastAsia="fr-FR" w:bidi="hi-IN"/>
              </w:rPr>
              <w:t>les objectifs du Clas en direction des enfants et des parents ;</w:t>
            </w:r>
          </w:p>
          <w:p w14:paraId="785604EC" w14:textId="77777777" w:rsidR="00A17A52" w:rsidRPr="00945116" w:rsidRDefault="00A17A52" w:rsidP="00A17A52">
            <w:pPr>
              <w:numPr>
                <w:ilvl w:val="0"/>
                <w:numId w:val="25"/>
              </w:numPr>
              <w:tabs>
                <w:tab w:val="left" w:pos="1321"/>
              </w:tabs>
              <w:spacing w:after="0" w:line="240" w:lineRule="auto"/>
              <w:ind w:left="1605" w:hanging="284"/>
              <w:jc w:val="both"/>
              <w:rPr>
                <w:rFonts w:ascii="Arial" w:eastAsia="Times New Roman" w:hAnsi="Arial" w:cs="Arial"/>
                <w:lang w:eastAsia="fr-FR" w:bidi="hi-IN"/>
              </w:rPr>
            </w:pPr>
            <w:r w:rsidRPr="00945116">
              <w:rPr>
                <w:rFonts w:ascii="Arial" w:eastAsia="Times New Roman" w:hAnsi="Arial" w:cs="Arial"/>
                <w:lang w:eastAsia="fr-FR" w:bidi="hi-IN"/>
              </w:rPr>
              <w:t>le cadre organisationnel</w:t>
            </w:r>
            <w:r>
              <w:rPr>
                <w:rFonts w:ascii="Arial" w:eastAsia="Times New Roman" w:hAnsi="Arial" w:cs="Arial"/>
                <w:lang w:eastAsia="fr-FR" w:bidi="hi-IN"/>
              </w:rPr>
              <w:t xml:space="preserve"> du dispositif</w:t>
            </w:r>
            <w:r w:rsidRPr="00945116">
              <w:rPr>
                <w:rFonts w:ascii="Arial" w:eastAsia="Times New Roman" w:hAnsi="Arial" w:cs="Arial"/>
                <w:lang w:eastAsia="fr-FR" w:bidi="hi-IN"/>
              </w:rPr>
              <w:t xml:space="preserve"> (composition des groupes d’enfants, l’encadrement requis pour ces groupes, la fréquence etc.) ;</w:t>
            </w:r>
          </w:p>
          <w:p w14:paraId="1707DADB" w14:textId="77777777" w:rsidR="00A17A52" w:rsidRPr="00945116" w:rsidRDefault="00A17A52" w:rsidP="00A17A52">
            <w:pPr>
              <w:numPr>
                <w:ilvl w:val="0"/>
                <w:numId w:val="25"/>
              </w:numPr>
              <w:tabs>
                <w:tab w:val="left" w:pos="1321"/>
              </w:tabs>
              <w:spacing w:after="0" w:line="240" w:lineRule="auto"/>
              <w:ind w:left="1605" w:hanging="284"/>
              <w:jc w:val="both"/>
              <w:rPr>
                <w:rFonts w:ascii="Arial" w:eastAsia="Times New Roman" w:hAnsi="Arial" w:cs="Arial"/>
                <w:lang w:eastAsia="fr-FR" w:bidi="hi-IN"/>
              </w:rPr>
            </w:pPr>
            <w:r>
              <w:rPr>
                <w:rFonts w:ascii="Arial" w:eastAsia="Times New Roman" w:hAnsi="Arial" w:cs="Arial"/>
                <w:lang w:eastAsia="fr-FR" w:bidi="hi-IN"/>
              </w:rPr>
              <w:t>le</w:t>
            </w:r>
            <w:r w:rsidRPr="00945116">
              <w:rPr>
                <w:rFonts w:ascii="Arial" w:eastAsia="Times New Roman" w:hAnsi="Arial" w:cs="Arial"/>
                <w:lang w:eastAsia="fr-FR" w:bidi="hi-IN"/>
              </w:rPr>
              <w:t xml:space="preserve"> socle minimum d’actions à réaliser en direction des parents pour être éligible au financement du Clas ;</w:t>
            </w:r>
          </w:p>
          <w:p w14:paraId="4255F51A" w14:textId="77777777" w:rsidR="00A17A52" w:rsidRDefault="00A17A52" w:rsidP="00A17A52">
            <w:pPr>
              <w:numPr>
                <w:ilvl w:val="0"/>
                <w:numId w:val="25"/>
              </w:numPr>
              <w:tabs>
                <w:tab w:val="left" w:pos="1321"/>
              </w:tabs>
              <w:spacing w:after="0" w:line="240" w:lineRule="auto"/>
              <w:ind w:left="1605" w:hanging="284"/>
              <w:jc w:val="both"/>
              <w:rPr>
                <w:rFonts w:ascii="Arial" w:eastAsia="Times New Roman" w:hAnsi="Arial" w:cs="Arial"/>
                <w:lang w:eastAsia="fr-FR" w:bidi="hi-IN"/>
              </w:rPr>
            </w:pPr>
            <w:r w:rsidRPr="00945116">
              <w:rPr>
                <w:rFonts w:ascii="Arial" w:eastAsia="Times New Roman" w:hAnsi="Arial" w:cs="Arial"/>
                <w:lang w:eastAsia="fr-FR" w:bidi="hi-IN"/>
              </w:rPr>
              <w:t>les conditions d’élaboration du projet Clas dans un environnement de proximité et en cohérence avec les autres actions éducatives sur un territoire.</w:t>
            </w:r>
          </w:p>
          <w:p w14:paraId="2363C69F" w14:textId="2ACE2B0A" w:rsidR="00A17A52" w:rsidRPr="00945116" w:rsidRDefault="00A17A52" w:rsidP="00A17A52">
            <w:pPr>
              <w:tabs>
                <w:tab w:val="left" w:pos="1321"/>
              </w:tabs>
              <w:spacing w:after="0" w:line="240" w:lineRule="auto"/>
              <w:ind w:left="1605"/>
              <w:jc w:val="both"/>
              <w:rPr>
                <w:rFonts w:ascii="Arial" w:eastAsia="Times New Roman" w:hAnsi="Arial" w:cs="Arial"/>
                <w:lang w:eastAsia="fr-FR" w:bidi="hi-IN"/>
              </w:rPr>
            </w:pPr>
            <w:r w:rsidRPr="00945116">
              <w:rPr>
                <w:rFonts w:ascii="Arial" w:eastAsia="Times New Roman" w:hAnsi="Arial" w:cs="Arial"/>
                <w:lang w:eastAsia="fr-FR" w:bidi="hi-IN"/>
              </w:rPr>
              <w:t xml:space="preserve">  </w:t>
            </w:r>
          </w:p>
          <w:p w14:paraId="5A5EBB2E" w14:textId="7D8A6D7E" w:rsidR="00D46FE2" w:rsidRDefault="00D46FE2" w:rsidP="00336F43">
            <w:pPr>
              <w:pStyle w:val="Corpsdetexte"/>
              <w:spacing w:before="0" w:after="0"/>
              <w:ind w:left="720"/>
              <w:rPr>
                <w:rFonts w:ascii="Arial" w:hAnsi="Arial" w:cs="Arial"/>
              </w:rPr>
            </w:pPr>
          </w:p>
          <w:p w14:paraId="57A4D443" w14:textId="4FDE3075" w:rsidR="00DE5C01" w:rsidRPr="00D46FE2" w:rsidRDefault="00DE5C01" w:rsidP="00A17A52">
            <w:pPr>
              <w:pStyle w:val="Paragraphedeliste"/>
              <w:numPr>
                <w:ilvl w:val="0"/>
                <w:numId w:val="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 w:themeFill="accent1" w:themeFillTint="33"/>
              <w:ind w:left="1172" w:hanging="425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46FE2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L’organisation départementale </w:t>
            </w:r>
          </w:p>
          <w:p w14:paraId="28A796B4" w14:textId="1BE8699A" w:rsidR="00EA5DC5" w:rsidRPr="00B72D6D" w:rsidRDefault="00EA5DC5" w:rsidP="00A17A52">
            <w:pPr>
              <w:autoSpaceDE w:val="0"/>
              <w:autoSpaceDN w:val="0"/>
              <w:adjustRightInd w:val="0"/>
              <w:spacing w:after="0" w:line="240" w:lineRule="auto"/>
              <w:ind w:left="747"/>
              <w:jc w:val="both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CD5426">
              <w:rPr>
                <w:rFonts w:ascii="Arial" w:eastAsia="Times New Roman" w:hAnsi="Arial" w:cs="Arial"/>
                <w:color w:val="000000"/>
                <w:lang w:eastAsia="fr-FR"/>
              </w:rPr>
              <w:t xml:space="preserve">Le dispositif d’accompagnement à la scolarité est piloté dans </w:t>
            </w:r>
            <w:r w:rsidRPr="00F91440">
              <w:rPr>
                <w:rFonts w:ascii="Arial" w:eastAsia="Times New Roman" w:hAnsi="Arial" w:cs="Arial"/>
                <w:lang w:eastAsia="fr-FR"/>
              </w:rPr>
              <w:t>le cadre du</w:t>
            </w:r>
            <w:r w:rsidR="00B72D6D">
              <w:rPr>
                <w:rFonts w:ascii="Arial" w:eastAsia="Times New Roman" w:hAnsi="Arial" w:cs="Arial"/>
                <w:lang w:eastAsia="fr-FR"/>
              </w:rPr>
              <w:t xml:space="preserve"> Schéma départemental de services aux familles</w:t>
            </w:r>
            <w:r w:rsidR="00F14578" w:rsidRPr="00F14578">
              <w:rPr>
                <w:rFonts w:ascii="Arial" w:eastAsia="Times New Roman" w:hAnsi="Arial" w:cs="Arial"/>
                <w:b/>
                <w:i/>
                <w:lang w:eastAsia="fr-FR"/>
              </w:rPr>
              <w:t xml:space="preserve"> </w:t>
            </w:r>
            <w:r w:rsidR="00F14578" w:rsidRPr="00F14578">
              <w:rPr>
                <w:rFonts w:ascii="Arial" w:eastAsia="Times New Roman" w:hAnsi="Arial" w:cs="Arial"/>
                <w:color w:val="000000" w:themeColor="text1"/>
                <w:lang w:eastAsia="fr-FR"/>
              </w:rPr>
              <w:t>présidé par le P</w:t>
            </w:r>
            <w:r w:rsidR="009E5B44" w:rsidRPr="00F14578">
              <w:rPr>
                <w:rFonts w:ascii="Arial" w:eastAsia="Times New Roman" w:hAnsi="Arial" w:cs="Arial"/>
                <w:color w:val="000000" w:themeColor="text1"/>
                <w:lang w:eastAsia="fr-FR"/>
              </w:rPr>
              <w:t>réfet</w:t>
            </w:r>
            <w:r w:rsidRPr="00B72D6D">
              <w:rPr>
                <w:rFonts w:ascii="Arial" w:eastAsia="Times New Roman" w:hAnsi="Arial" w:cs="Arial"/>
                <w:b/>
                <w:i/>
                <w:color w:val="000000" w:themeColor="text1"/>
                <w:lang w:eastAsia="fr-FR"/>
              </w:rPr>
              <w:t>.</w:t>
            </w:r>
            <w:r w:rsidR="00BE1106" w:rsidRPr="00B72D6D">
              <w:rPr>
                <w:rFonts w:ascii="Arial" w:eastAsia="Times New Roman" w:hAnsi="Arial" w:cs="Arial"/>
                <w:b/>
                <w:color w:val="000000" w:themeColor="text1"/>
                <w:lang w:eastAsia="fr-FR"/>
              </w:rPr>
              <w:t xml:space="preserve"> </w:t>
            </w:r>
            <w:r w:rsidR="00F14578">
              <w:rPr>
                <w:rFonts w:ascii="Arial" w:eastAsia="Times New Roman" w:hAnsi="Arial" w:cs="Arial"/>
                <w:color w:val="000000" w:themeColor="text1"/>
                <w:lang w:eastAsia="fr-FR"/>
              </w:rPr>
              <w:t>La Caisse d’a</w:t>
            </w:r>
            <w:r w:rsidR="009E5B44" w:rsidRPr="00B72D6D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llocations familiales </w:t>
            </w:r>
            <w:r w:rsidR="000D7E61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des Yvelines </w:t>
            </w:r>
            <w:r w:rsidR="009E5B44" w:rsidRPr="00B72D6D">
              <w:rPr>
                <w:rFonts w:ascii="Arial" w:eastAsia="Times New Roman" w:hAnsi="Arial" w:cs="Arial"/>
                <w:color w:val="000000" w:themeColor="text1"/>
                <w:lang w:eastAsia="fr-FR"/>
              </w:rPr>
              <w:t>assu</w:t>
            </w:r>
            <w:r w:rsidR="000D7E61">
              <w:rPr>
                <w:rFonts w:ascii="Arial" w:eastAsia="Times New Roman" w:hAnsi="Arial" w:cs="Arial"/>
                <w:color w:val="000000" w:themeColor="text1"/>
                <w:lang w:eastAsia="fr-FR"/>
              </w:rPr>
              <w:t>re l’animation</w:t>
            </w:r>
            <w:r w:rsidR="009E5B44" w:rsidRPr="00B72D6D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 du dispositif Clas.</w:t>
            </w:r>
            <w:r w:rsidR="00F91440" w:rsidRPr="00B72D6D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 </w:t>
            </w:r>
          </w:p>
          <w:p w14:paraId="404D3B33" w14:textId="77777777" w:rsidR="00EA5DC5" w:rsidRPr="00B72D6D" w:rsidRDefault="00EA5DC5" w:rsidP="00A17A52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  <w:p w14:paraId="789F5EEA" w14:textId="47484926" w:rsidR="00BA5E5F" w:rsidRPr="00F14578" w:rsidRDefault="00EA5DC5" w:rsidP="00A17A52">
            <w:pPr>
              <w:tabs>
                <w:tab w:val="left" w:pos="2410"/>
                <w:tab w:val="left" w:pos="5670"/>
              </w:tabs>
              <w:spacing w:line="240" w:lineRule="auto"/>
              <w:ind w:left="747"/>
              <w:jc w:val="both"/>
              <w:rPr>
                <w:rFonts w:ascii="CG Omega" w:hAnsi="CG Omega"/>
                <w:color w:val="000000" w:themeColor="text1"/>
              </w:rPr>
            </w:pPr>
            <w:r w:rsidRPr="00B72D6D">
              <w:rPr>
                <w:rFonts w:ascii="Arial" w:eastAsia="Times New Roman" w:hAnsi="Arial" w:cs="Arial"/>
                <w:color w:val="000000" w:themeColor="text1"/>
                <w:lang w:eastAsia="fr-FR"/>
              </w:rPr>
              <w:t>Ce comité départemental est partenarial</w:t>
            </w:r>
            <w:r w:rsidR="00BA5E5F" w:rsidRPr="00B72D6D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. Il </w:t>
            </w:r>
            <w:r w:rsidR="00BA5E5F" w:rsidRPr="00B72D6D">
              <w:rPr>
                <w:rFonts w:ascii="Arial" w:eastAsia="Times New Roman" w:hAnsi="Arial" w:cs="Arial"/>
                <w:i/>
                <w:color w:val="000000" w:themeColor="text1"/>
                <w:lang w:eastAsia="fr-FR"/>
              </w:rPr>
              <w:t xml:space="preserve">associe </w:t>
            </w:r>
            <w:r w:rsidR="009538DB">
              <w:rPr>
                <w:rFonts w:ascii="Arial" w:eastAsia="Times New Roman" w:hAnsi="Arial" w:cs="Arial"/>
                <w:color w:val="000000" w:themeColor="text1"/>
                <w:lang w:eastAsia="fr-FR"/>
              </w:rPr>
              <w:t>la DiCAT</w:t>
            </w:r>
            <w:r w:rsidR="00C60077" w:rsidRPr="00F14578">
              <w:rPr>
                <w:rFonts w:ascii="Arial" w:eastAsia="Times New Roman" w:hAnsi="Arial" w:cs="Arial"/>
                <w:color w:val="000000" w:themeColor="text1"/>
                <w:lang w:eastAsia="fr-FR"/>
              </w:rPr>
              <w:t>, la Caf, l’Edu</w:t>
            </w:r>
            <w:r w:rsidR="00E5563B" w:rsidRPr="00F14578">
              <w:rPr>
                <w:rFonts w:ascii="Arial" w:eastAsia="Times New Roman" w:hAnsi="Arial" w:cs="Arial"/>
                <w:color w:val="000000" w:themeColor="text1"/>
                <w:lang w:eastAsia="fr-FR"/>
              </w:rPr>
              <w:t>cation Nationale,</w:t>
            </w:r>
            <w:r w:rsidR="005F4DBB" w:rsidRPr="00F14578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 </w:t>
            </w:r>
            <w:r w:rsidR="00C60077" w:rsidRPr="00F14578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la DDCS, </w:t>
            </w:r>
            <w:r w:rsidR="005F4DBB" w:rsidRPr="00F14578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le Conseil </w:t>
            </w:r>
            <w:r w:rsidR="00F14578" w:rsidRPr="00F14578">
              <w:rPr>
                <w:rFonts w:ascii="Arial" w:eastAsia="Times New Roman" w:hAnsi="Arial" w:cs="Arial"/>
                <w:color w:val="000000" w:themeColor="text1"/>
                <w:lang w:eastAsia="fr-FR"/>
              </w:rPr>
              <w:t>d</w:t>
            </w:r>
            <w:r w:rsidR="00B72D6D" w:rsidRPr="00F14578">
              <w:rPr>
                <w:rFonts w:ascii="Arial" w:eastAsia="Times New Roman" w:hAnsi="Arial" w:cs="Arial"/>
                <w:color w:val="000000" w:themeColor="text1"/>
                <w:lang w:eastAsia="fr-FR"/>
              </w:rPr>
              <w:t>épartemental</w:t>
            </w:r>
            <w:r w:rsidR="00C60077" w:rsidRPr="00F14578">
              <w:rPr>
                <w:rFonts w:ascii="Arial" w:eastAsia="Times New Roman" w:hAnsi="Arial" w:cs="Arial"/>
                <w:color w:val="000000" w:themeColor="text1"/>
                <w:lang w:eastAsia="fr-FR"/>
              </w:rPr>
              <w:t>.</w:t>
            </w:r>
            <w:r w:rsidR="00E5563B" w:rsidRPr="00F14578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 </w:t>
            </w:r>
          </w:p>
          <w:p w14:paraId="6DE4FC20" w14:textId="29681B65" w:rsidR="00EA5DC5" w:rsidRDefault="00651F7A" w:rsidP="00A17A52">
            <w:pPr>
              <w:autoSpaceDE w:val="0"/>
              <w:autoSpaceDN w:val="0"/>
              <w:adjustRightInd w:val="0"/>
              <w:spacing w:after="0" w:line="240" w:lineRule="auto"/>
              <w:ind w:left="747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Il a pour </w:t>
            </w:r>
            <w:r w:rsidR="00374722">
              <w:rPr>
                <w:rFonts w:ascii="Arial" w:eastAsia="Times New Roman" w:hAnsi="Arial" w:cs="Arial"/>
                <w:color w:val="000000"/>
                <w:lang w:eastAsia="fr-FR"/>
              </w:rPr>
              <w:t>mission</w:t>
            </w:r>
            <w:r w:rsidR="00077D46">
              <w:rPr>
                <w:rFonts w:ascii="Arial" w:eastAsia="Times New Roman" w:hAnsi="Arial" w:cs="Arial"/>
                <w:color w:val="000000"/>
                <w:lang w:eastAsia="fr-FR"/>
              </w:rPr>
              <w:t xml:space="preserve"> de</w:t>
            </w:r>
            <w:r w:rsidR="00374722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EA5DC5">
              <w:rPr>
                <w:rFonts w:ascii="Arial" w:eastAsia="Times New Roman" w:hAnsi="Arial" w:cs="Arial"/>
                <w:color w:val="000000"/>
                <w:lang w:eastAsia="fr-FR"/>
              </w:rPr>
              <w:t xml:space="preserve">: </w:t>
            </w:r>
          </w:p>
          <w:p w14:paraId="04A94759" w14:textId="77777777" w:rsidR="00EA5DC5" w:rsidRDefault="00EA5DC5" w:rsidP="00A17A52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9EFA7DE" w14:textId="403996DC" w:rsidR="00077D46" w:rsidRDefault="00B662AD" w:rsidP="00A17A52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1172" w:right="-70"/>
              <w:jc w:val="both"/>
              <w:rPr>
                <w:rFonts w:ascii="Arial" w:hAnsi="Arial" w:cs="Arial"/>
              </w:rPr>
            </w:pPr>
            <w:r w:rsidRPr="000C3D08">
              <w:rPr>
                <w:rFonts w:ascii="Arial" w:hAnsi="Arial" w:cs="Arial"/>
              </w:rPr>
              <w:t xml:space="preserve">procéder à l’état </w:t>
            </w:r>
            <w:r w:rsidR="008C7E1B">
              <w:rPr>
                <w:rFonts w:ascii="Arial" w:hAnsi="Arial" w:cs="Arial"/>
              </w:rPr>
              <w:t xml:space="preserve">des lieux </w:t>
            </w:r>
            <w:r w:rsidRPr="000C3D08">
              <w:rPr>
                <w:rFonts w:ascii="Arial" w:hAnsi="Arial" w:cs="Arial"/>
              </w:rPr>
              <w:t>des besoins et de l’offre existante</w:t>
            </w:r>
            <w:r w:rsidR="008C7E1B">
              <w:rPr>
                <w:rFonts w:ascii="Arial" w:hAnsi="Arial" w:cs="Arial"/>
              </w:rPr>
              <w:t xml:space="preserve"> pour conduire le</w:t>
            </w:r>
            <w:r w:rsidR="00F91440">
              <w:rPr>
                <w:rFonts w:ascii="Arial" w:hAnsi="Arial" w:cs="Arial"/>
              </w:rPr>
              <w:t xml:space="preserve"> </w:t>
            </w:r>
            <w:r w:rsidR="008C7E1B">
              <w:rPr>
                <w:rFonts w:ascii="Arial" w:hAnsi="Arial" w:cs="Arial"/>
              </w:rPr>
              <w:t>développement d’une offre adaptée et garantir le</w:t>
            </w:r>
            <w:r w:rsidR="00F91440">
              <w:rPr>
                <w:rFonts w:ascii="Arial" w:hAnsi="Arial" w:cs="Arial"/>
              </w:rPr>
              <w:t xml:space="preserve"> </w:t>
            </w:r>
            <w:r w:rsidR="008C7E1B">
              <w:rPr>
                <w:rFonts w:ascii="Arial" w:hAnsi="Arial" w:cs="Arial"/>
              </w:rPr>
              <w:t>renforcement</w:t>
            </w:r>
            <w:r w:rsidR="00F91440">
              <w:rPr>
                <w:rFonts w:ascii="Arial" w:hAnsi="Arial" w:cs="Arial"/>
              </w:rPr>
              <w:t xml:space="preserve"> </w:t>
            </w:r>
            <w:r w:rsidR="008C7E1B">
              <w:rPr>
                <w:rFonts w:ascii="Arial" w:hAnsi="Arial" w:cs="Arial"/>
              </w:rPr>
              <w:t>de la qualité des actions</w:t>
            </w:r>
            <w:r w:rsidR="005F4DBB">
              <w:rPr>
                <w:rFonts w:ascii="Arial" w:hAnsi="Arial" w:cs="Arial"/>
              </w:rPr>
              <w:t xml:space="preserve"> dans le département</w:t>
            </w:r>
            <w:r w:rsidR="00736BC3">
              <w:rPr>
                <w:rFonts w:ascii="Arial" w:hAnsi="Arial" w:cs="Arial"/>
              </w:rPr>
              <w:t> ;</w:t>
            </w:r>
          </w:p>
          <w:p w14:paraId="77AD0E54" w14:textId="4BD34B84" w:rsidR="00AC1578" w:rsidRDefault="00AC1578" w:rsidP="00A17A52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1172" w:right="-70"/>
              <w:jc w:val="both"/>
              <w:rPr>
                <w:rFonts w:ascii="Arial" w:hAnsi="Arial" w:cs="Arial"/>
              </w:rPr>
            </w:pPr>
            <w:r w:rsidRPr="000C3D08">
              <w:rPr>
                <w:rFonts w:ascii="Arial" w:hAnsi="Arial" w:cs="Arial"/>
              </w:rPr>
              <w:t>rechercher la complémentarité entre les différents dispositifs autour de l’école et de coordonner les actions et les financements</w:t>
            </w:r>
            <w:r w:rsidR="00736BC3">
              <w:rPr>
                <w:rFonts w:ascii="Arial" w:hAnsi="Arial" w:cs="Arial"/>
              </w:rPr>
              <w:t> ;</w:t>
            </w:r>
          </w:p>
          <w:p w14:paraId="0DCE64F8" w14:textId="7D65CBDD" w:rsidR="005F4DBB" w:rsidRDefault="005F4DBB" w:rsidP="00A17A52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1172" w:righ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définir les objectifs généraux du dispositif au plan départemental</w:t>
            </w:r>
            <w:r w:rsidR="00736BC3">
              <w:rPr>
                <w:rFonts w:ascii="Arial" w:hAnsi="Arial" w:cs="Arial"/>
              </w:rPr>
              <w:t> ;</w:t>
            </w:r>
            <w:r>
              <w:rPr>
                <w:rFonts w:ascii="Arial" w:hAnsi="Arial" w:cs="Arial"/>
              </w:rPr>
              <w:t xml:space="preserve"> </w:t>
            </w:r>
          </w:p>
          <w:p w14:paraId="160623A6" w14:textId="082BA26D" w:rsidR="00AC1578" w:rsidRDefault="005A6A66" w:rsidP="00A17A52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1172" w:righ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impulser le partenariat local et </w:t>
            </w:r>
            <w:r w:rsidR="00AC1578">
              <w:rPr>
                <w:rFonts w:ascii="Arial" w:hAnsi="Arial" w:cs="Arial"/>
              </w:rPr>
              <w:t>accompagner les opérateurs et acteurs locaux ;</w:t>
            </w:r>
          </w:p>
          <w:p w14:paraId="7B8CD08B" w14:textId="77777777" w:rsidR="00B662AD" w:rsidRDefault="00B662AD" w:rsidP="00A17A52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1172" w:right="-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organiser l’appel à projet ;</w:t>
            </w:r>
          </w:p>
          <w:p w14:paraId="64296DD6" w14:textId="3F93D258" w:rsidR="00B662AD" w:rsidRDefault="00B662AD" w:rsidP="00A17A52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1172" w:righ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examiner et sélectionner les projets en vue </w:t>
            </w:r>
            <w:r w:rsidR="008E7DA5">
              <w:rPr>
                <w:rFonts w:ascii="Arial" w:hAnsi="Arial" w:cs="Arial"/>
              </w:rPr>
              <w:t>de l’</w:t>
            </w:r>
            <w:r>
              <w:rPr>
                <w:rFonts w:ascii="Arial" w:hAnsi="Arial" w:cs="Arial"/>
              </w:rPr>
              <w:t>agrément</w:t>
            </w:r>
            <w:r w:rsidR="008E7DA5">
              <w:rPr>
                <w:rFonts w:ascii="Arial" w:hAnsi="Arial" w:cs="Arial"/>
              </w:rPr>
              <w:t xml:space="preserve"> des projets </w:t>
            </w:r>
            <w:r w:rsidR="001F3B82">
              <w:rPr>
                <w:rFonts w:ascii="Arial" w:hAnsi="Arial" w:cs="Arial"/>
              </w:rPr>
              <w:t>Clas ;</w:t>
            </w:r>
          </w:p>
          <w:p w14:paraId="37CB1AF3" w14:textId="77777777" w:rsidR="00B662AD" w:rsidRDefault="00B662AD" w:rsidP="00A17A52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1172" w:righ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assurer l’évaluation et le suivi du dispositif ;</w:t>
            </w:r>
          </w:p>
          <w:p w14:paraId="05D5ADBA" w14:textId="6BE2C9FF" w:rsidR="00B662AD" w:rsidRDefault="00297100" w:rsidP="00A17A52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1172" w:righ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veiller à l’utilisation des crédits </w:t>
            </w:r>
            <w:r w:rsidR="00A70802">
              <w:rPr>
                <w:rFonts w:ascii="Arial" w:hAnsi="Arial" w:cs="Arial"/>
              </w:rPr>
              <w:t>dans le respect des critères de chaque financeur</w:t>
            </w:r>
            <w:r w:rsidR="00B662AD">
              <w:rPr>
                <w:rFonts w:ascii="Arial" w:hAnsi="Arial" w:cs="Arial"/>
              </w:rPr>
              <w:t>.</w:t>
            </w:r>
          </w:p>
          <w:p w14:paraId="51E7C8D7" w14:textId="77777777" w:rsidR="009E038C" w:rsidRDefault="009E038C" w:rsidP="00A17A52">
            <w:pPr>
              <w:pStyle w:val="Paragraphedeliste"/>
              <w:spacing w:line="240" w:lineRule="auto"/>
              <w:ind w:left="1440" w:right="-70"/>
              <w:jc w:val="both"/>
              <w:rPr>
                <w:rFonts w:ascii="Arial" w:hAnsi="Arial" w:cs="Arial"/>
              </w:rPr>
            </w:pPr>
          </w:p>
          <w:p w14:paraId="4D26409F" w14:textId="347BC658" w:rsidR="00A941CB" w:rsidRPr="00B72D6D" w:rsidRDefault="00A941CB" w:rsidP="00A17A52">
            <w:pPr>
              <w:pStyle w:val="Paragraphedeliste"/>
              <w:numPr>
                <w:ilvl w:val="0"/>
                <w:numId w:val="21"/>
              </w:numPr>
              <w:spacing w:line="240" w:lineRule="auto"/>
              <w:ind w:right="-70"/>
              <w:jc w:val="both"/>
              <w:rPr>
                <w:rFonts w:ascii="Arial" w:hAnsi="Arial" w:cs="Arial"/>
                <w:color w:val="000000" w:themeColor="text1"/>
              </w:rPr>
            </w:pPr>
            <w:r w:rsidRPr="00BD4995">
              <w:rPr>
                <w:rFonts w:ascii="Arial" w:hAnsi="Arial" w:cs="Arial"/>
                <w:b/>
              </w:rPr>
              <w:t xml:space="preserve">Les orientations </w:t>
            </w:r>
            <w:r w:rsidR="00B72D6D">
              <w:rPr>
                <w:rFonts w:ascii="Arial" w:hAnsi="Arial" w:cs="Arial"/>
                <w:b/>
              </w:rPr>
              <w:t>2019</w:t>
            </w:r>
            <w:r w:rsidR="008E49FB" w:rsidRPr="00BD4995">
              <w:rPr>
                <w:rFonts w:ascii="Arial" w:hAnsi="Arial" w:cs="Arial"/>
                <w:b/>
              </w:rPr>
              <w:t xml:space="preserve"> </w:t>
            </w:r>
            <w:r w:rsidR="00D46FE2">
              <w:rPr>
                <w:rFonts w:ascii="Arial" w:hAnsi="Arial" w:cs="Arial"/>
                <w:b/>
              </w:rPr>
              <w:t>–</w:t>
            </w:r>
            <w:r w:rsidR="008E49FB" w:rsidRPr="00BD4995">
              <w:rPr>
                <w:rFonts w:ascii="Arial" w:hAnsi="Arial" w:cs="Arial"/>
                <w:b/>
              </w:rPr>
              <w:t xml:space="preserve"> 20</w:t>
            </w:r>
            <w:r w:rsidR="00B72D6D">
              <w:rPr>
                <w:rFonts w:ascii="Arial" w:hAnsi="Arial" w:cs="Arial"/>
                <w:b/>
              </w:rPr>
              <w:t>20</w:t>
            </w:r>
            <w:r w:rsidR="008E49FB" w:rsidRPr="00BD4995">
              <w:rPr>
                <w:rFonts w:ascii="Arial" w:hAnsi="Arial" w:cs="Arial"/>
                <w:b/>
              </w:rPr>
              <w:t xml:space="preserve"> </w:t>
            </w:r>
            <w:r w:rsidR="00F23A70" w:rsidRPr="00BD4995">
              <w:rPr>
                <w:rFonts w:ascii="Arial" w:hAnsi="Arial" w:cs="Arial"/>
                <w:b/>
              </w:rPr>
              <w:t>du</w:t>
            </w:r>
            <w:r w:rsidRPr="00BD4995">
              <w:rPr>
                <w:rFonts w:ascii="Arial" w:hAnsi="Arial" w:cs="Arial"/>
                <w:b/>
              </w:rPr>
              <w:t xml:space="preserve"> </w:t>
            </w:r>
            <w:r w:rsidRPr="00B72D6D">
              <w:rPr>
                <w:rFonts w:ascii="Arial" w:hAnsi="Arial" w:cs="Arial"/>
                <w:b/>
                <w:color w:val="000000" w:themeColor="text1"/>
              </w:rPr>
              <w:t xml:space="preserve">comité </w:t>
            </w:r>
            <w:r w:rsidR="008E49FB" w:rsidRPr="00B72D6D">
              <w:rPr>
                <w:rFonts w:ascii="Arial" w:hAnsi="Arial" w:cs="Arial"/>
                <w:b/>
                <w:color w:val="000000" w:themeColor="text1"/>
              </w:rPr>
              <w:t xml:space="preserve">de pilotage </w:t>
            </w:r>
            <w:r w:rsidRPr="00B72D6D">
              <w:rPr>
                <w:rFonts w:ascii="Arial" w:hAnsi="Arial" w:cs="Arial"/>
                <w:b/>
                <w:color w:val="000000" w:themeColor="text1"/>
              </w:rPr>
              <w:t xml:space="preserve">départemental </w:t>
            </w:r>
            <w:r w:rsidR="00F23A70" w:rsidRPr="00B72D6D">
              <w:rPr>
                <w:rFonts w:ascii="Arial" w:hAnsi="Arial" w:cs="Arial"/>
                <w:b/>
                <w:color w:val="000000" w:themeColor="text1"/>
              </w:rPr>
              <w:t>Clas</w:t>
            </w:r>
            <w:r w:rsidR="001F3B82" w:rsidRPr="00B72D6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09F7AF2E" w14:textId="01B74BC5" w:rsidR="007F693F" w:rsidRDefault="008C7E1B" w:rsidP="00A17A52">
            <w:pPr>
              <w:pStyle w:val="Paragraphedeliste"/>
              <w:spacing w:line="240" w:lineRule="auto"/>
              <w:ind w:left="747" w:right="-70"/>
              <w:jc w:val="both"/>
              <w:rPr>
                <w:rFonts w:ascii="Arial" w:hAnsi="Arial" w:cs="Arial"/>
              </w:rPr>
            </w:pPr>
            <w:r w:rsidRPr="00B72D6D">
              <w:rPr>
                <w:rFonts w:ascii="Arial" w:hAnsi="Arial" w:cs="Arial"/>
                <w:color w:val="000000" w:themeColor="text1"/>
              </w:rPr>
              <w:t xml:space="preserve">En </w:t>
            </w:r>
            <w:r w:rsidRPr="00B72D6D">
              <w:rPr>
                <w:rFonts w:ascii="Arial" w:hAnsi="Arial" w:cs="Arial"/>
                <w:b/>
                <w:color w:val="000000" w:themeColor="text1"/>
              </w:rPr>
              <w:t>201</w:t>
            </w:r>
            <w:r w:rsidR="00B72D6D" w:rsidRPr="00B72D6D">
              <w:rPr>
                <w:rFonts w:ascii="Arial" w:hAnsi="Arial" w:cs="Arial"/>
                <w:b/>
                <w:color w:val="000000" w:themeColor="text1"/>
              </w:rPr>
              <w:t>8</w:t>
            </w:r>
            <w:r w:rsidR="00867199" w:rsidRPr="00B72D6D">
              <w:rPr>
                <w:rFonts w:ascii="Arial" w:hAnsi="Arial" w:cs="Arial"/>
                <w:b/>
                <w:color w:val="000000" w:themeColor="text1"/>
              </w:rPr>
              <w:t>/201</w:t>
            </w:r>
            <w:r w:rsidR="00B72D6D" w:rsidRPr="00B72D6D">
              <w:rPr>
                <w:rFonts w:ascii="Arial" w:hAnsi="Arial" w:cs="Arial"/>
                <w:b/>
                <w:color w:val="000000" w:themeColor="text1"/>
              </w:rPr>
              <w:t>9</w:t>
            </w:r>
            <w:r w:rsidR="00867199" w:rsidRPr="00B72D6D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B72D6D">
              <w:rPr>
                <w:rFonts w:ascii="Arial" w:hAnsi="Arial" w:cs="Arial"/>
                <w:b/>
                <w:color w:val="000000" w:themeColor="text1"/>
              </w:rPr>
              <w:t>le comité départemental Clas</w:t>
            </w:r>
            <w:r w:rsidRPr="00B72D6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 xml:space="preserve">a agréé </w:t>
            </w:r>
            <w:r w:rsidR="008E01BD">
              <w:rPr>
                <w:rFonts w:ascii="Arial" w:hAnsi="Arial" w:cs="Arial"/>
              </w:rPr>
              <w:t>50</w:t>
            </w:r>
            <w:r w:rsidR="00867199">
              <w:rPr>
                <w:rFonts w:ascii="Arial" w:hAnsi="Arial" w:cs="Arial"/>
                <w:color w:val="00B050"/>
              </w:rPr>
              <w:t xml:space="preserve"> </w:t>
            </w:r>
            <w:r w:rsidR="00867199" w:rsidRPr="00867199">
              <w:rPr>
                <w:rFonts w:ascii="Arial" w:hAnsi="Arial" w:cs="Arial"/>
              </w:rPr>
              <w:t>actions</w:t>
            </w:r>
            <w:r>
              <w:rPr>
                <w:rFonts w:ascii="Arial" w:hAnsi="Arial" w:cs="Arial"/>
              </w:rPr>
              <w:t xml:space="preserve"> qui </w:t>
            </w:r>
            <w:r w:rsidR="00867199" w:rsidRPr="00867199">
              <w:rPr>
                <w:rFonts w:ascii="Arial" w:hAnsi="Arial" w:cs="Arial"/>
              </w:rPr>
              <w:t>correspond</w:t>
            </w:r>
            <w:r>
              <w:rPr>
                <w:rFonts w:ascii="Arial" w:hAnsi="Arial" w:cs="Arial"/>
              </w:rPr>
              <w:t>e</w:t>
            </w:r>
            <w:r w:rsidR="00867199" w:rsidRPr="00867199">
              <w:rPr>
                <w:rFonts w:ascii="Arial" w:hAnsi="Arial" w:cs="Arial"/>
              </w:rPr>
              <w:t>nt à l’accompagnement de</w:t>
            </w:r>
            <w:r w:rsidR="00867199" w:rsidRPr="00184E22">
              <w:rPr>
                <w:rFonts w:ascii="Arial" w:hAnsi="Arial" w:cs="Arial"/>
              </w:rPr>
              <w:t xml:space="preserve"> </w:t>
            </w:r>
            <w:r w:rsidR="008E01BD" w:rsidRPr="00184E22">
              <w:rPr>
                <w:rFonts w:ascii="Arial" w:hAnsi="Arial" w:cs="Arial"/>
              </w:rPr>
              <w:t>4590</w:t>
            </w:r>
            <w:r w:rsidR="00867199" w:rsidRPr="00184E22">
              <w:rPr>
                <w:rFonts w:ascii="Arial" w:hAnsi="Arial" w:cs="Arial"/>
              </w:rPr>
              <w:t xml:space="preserve"> </w:t>
            </w:r>
            <w:r w:rsidR="00867199" w:rsidRPr="00867199">
              <w:rPr>
                <w:rFonts w:ascii="Arial" w:hAnsi="Arial" w:cs="Arial"/>
              </w:rPr>
              <w:t>enfants et jeunes</w:t>
            </w:r>
            <w:r w:rsidR="007F693F">
              <w:rPr>
                <w:rFonts w:ascii="Arial" w:hAnsi="Arial" w:cs="Arial"/>
              </w:rPr>
              <w:t>.</w:t>
            </w:r>
          </w:p>
          <w:p w14:paraId="6D8BA7B2" w14:textId="4D3FE099" w:rsidR="005B44C2" w:rsidRPr="00D936BC" w:rsidRDefault="007F693F" w:rsidP="00A17A52">
            <w:pPr>
              <w:pStyle w:val="Paragraphedeliste"/>
              <w:spacing w:line="240" w:lineRule="auto"/>
              <w:ind w:left="747" w:right="-70"/>
              <w:jc w:val="both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</w:rPr>
              <w:t xml:space="preserve">Pour l’année </w:t>
            </w:r>
            <w:r w:rsidRPr="00552521">
              <w:rPr>
                <w:rFonts w:ascii="Arial" w:hAnsi="Arial" w:cs="Arial"/>
              </w:rPr>
              <w:t>20</w:t>
            </w:r>
            <w:r w:rsidR="00B72D6D">
              <w:rPr>
                <w:rFonts w:ascii="Arial" w:hAnsi="Arial" w:cs="Arial"/>
              </w:rPr>
              <w:t>19</w:t>
            </w:r>
            <w:r w:rsidRPr="00552521">
              <w:rPr>
                <w:rFonts w:ascii="Arial" w:hAnsi="Arial" w:cs="Arial"/>
              </w:rPr>
              <w:t>/</w:t>
            </w:r>
            <w:r w:rsidR="00AA3602">
              <w:rPr>
                <w:rFonts w:ascii="Arial" w:hAnsi="Arial" w:cs="Arial"/>
              </w:rPr>
              <w:t>20</w:t>
            </w:r>
            <w:r w:rsidR="00B72D6D">
              <w:rPr>
                <w:rFonts w:ascii="Arial" w:hAnsi="Arial" w:cs="Arial"/>
              </w:rPr>
              <w:t>20</w:t>
            </w:r>
            <w:r w:rsidRPr="00552521">
              <w:rPr>
                <w:rFonts w:ascii="Arial" w:hAnsi="Arial" w:cs="Arial"/>
              </w:rPr>
              <w:t xml:space="preserve"> </w:t>
            </w:r>
            <w:r w:rsidRPr="00B72D6D">
              <w:rPr>
                <w:rFonts w:ascii="Arial" w:hAnsi="Arial" w:cs="Arial"/>
                <w:b/>
                <w:color w:val="000000" w:themeColor="text1"/>
              </w:rPr>
              <w:t xml:space="preserve">le </w:t>
            </w:r>
            <w:r w:rsidR="00154E28" w:rsidRPr="00B72D6D">
              <w:rPr>
                <w:rFonts w:ascii="Arial" w:hAnsi="Arial" w:cs="Arial"/>
                <w:b/>
                <w:color w:val="000000" w:themeColor="text1"/>
              </w:rPr>
              <w:t>comité départemental du C</w:t>
            </w:r>
            <w:r w:rsidR="00736BC3" w:rsidRPr="00B72D6D">
              <w:rPr>
                <w:rFonts w:ascii="Arial" w:hAnsi="Arial" w:cs="Arial"/>
                <w:b/>
                <w:color w:val="000000" w:themeColor="text1"/>
              </w:rPr>
              <w:t>las</w:t>
            </w:r>
            <w:r w:rsidR="00154E28" w:rsidRPr="00B72D6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E4651">
              <w:rPr>
                <w:rFonts w:ascii="Arial" w:hAnsi="Arial" w:cs="Arial"/>
              </w:rPr>
              <w:t xml:space="preserve">poursuit </w:t>
            </w:r>
            <w:r w:rsidR="00552521" w:rsidRPr="00552521">
              <w:rPr>
                <w:rFonts w:ascii="Arial" w:hAnsi="Arial" w:cs="Arial"/>
              </w:rPr>
              <w:t xml:space="preserve">son appui </w:t>
            </w:r>
            <w:r w:rsidR="00552521">
              <w:rPr>
                <w:rFonts w:ascii="Arial" w:hAnsi="Arial" w:cs="Arial"/>
              </w:rPr>
              <w:t>au</w:t>
            </w:r>
            <w:r w:rsidR="00F91440">
              <w:rPr>
                <w:rFonts w:ascii="Arial" w:hAnsi="Arial" w:cs="Arial"/>
              </w:rPr>
              <w:t xml:space="preserve"> </w:t>
            </w:r>
            <w:r w:rsidR="00552521" w:rsidRPr="00552521">
              <w:rPr>
                <w:rFonts w:ascii="Arial" w:hAnsi="Arial" w:cs="Arial"/>
              </w:rPr>
              <w:t>développement des a</w:t>
            </w:r>
            <w:r w:rsidR="00552521">
              <w:rPr>
                <w:rFonts w:ascii="Arial" w:hAnsi="Arial" w:cs="Arial"/>
              </w:rPr>
              <w:t>ctions Clas dans le département</w:t>
            </w:r>
            <w:r w:rsidR="000E4651">
              <w:rPr>
                <w:rFonts w:ascii="Arial" w:hAnsi="Arial" w:cs="Arial"/>
              </w:rPr>
              <w:t xml:space="preserve"> et </w:t>
            </w:r>
            <w:r w:rsidR="00552521">
              <w:rPr>
                <w:rFonts w:ascii="Arial" w:hAnsi="Arial" w:cs="Arial"/>
              </w:rPr>
              <w:t xml:space="preserve">fixe les priorités suivantes </w:t>
            </w:r>
            <w:r w:rsidR="008E49FB">
              <w:rPr>
                <w:rFonts w:ascii="Arial" w:hAnsi="Arial" w:cs="Arial"/>
              </w:rPr>
              <w:t xml:space="preserve">pour le </w:t>
            </w:r>
            <w:r w:rsidR="00154E28">
              <w:rPr>
                <w:rFonts w:ascii="Arial" w:hAnsi="Arial" w:cs="Arial"/>
              </w:rPr>
              <w:t>dispositif</w:t>
            </w:r>
            <w:r w:rsidR="00552521">
              <w:rPr>
                <w:rFonts w:ascii="Arial" w:hAnsi="Arial" w:cs="Arial"/>
              </w:rPr>
              <w:t xml:space="preserve"> : </w:t>
            </w:r>
          </w:p>
          <w:p w14:paraId="0EC9C4B2" w14:textId="34EEDE0C" w:rsidR="005B44C2" w:rsidRDefault="005B44C2" w:rsidP="00A17A52">
            <w:pPr>
              <w:pStyle w:val="Paragraphedeliste"/>
              <w:spacing w:line="240" w:lineRule="auto"/>
              <w:ind w:left="747" w:righ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projets Clas présentés en vue d’une demande de financement doivent :</w:t>
            </w:r>
          </w:p>
          <w:p w14:paraId="3E09788A" w14:textId="1170672F" w:rsidR="007F693F" w:rsidRPr="001B1C55" w:rsidRDefault="005B44C2" w:rsidP="00A17A52">
            <w:pPr>
              <w:pStyle w:val="Paragraphedeliste"/>
              <w:numPr>
                <w:ilvl w:val="0"/>
                <w:numId w:val="19"/>
              </w:numPr>
              <w:spacing w:line="240" w:lineRule="auto"/>
              <w:ind w:left="1172" w:righ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552521" w:rsidRPr="001B1C55">
              <w:rPr>
                <w:rFonts w:ascii="Arial" w:hAnsi="Arial" w:cs="Arial"/>
              </w:rPr>
              <w:t xml:space="preserve">épondre aux besoins identifiés dans le cadre </w:t>
            </w:r>
            <w:r w:rsidR="007B732A">
              <w:rPr>
                <w:rFonts w:ascii="Arial" w:hAnsi="Arial" w:cs="Arial"/>
              </w:rPr>
              <w:t>des orientations du comité départemental voire local s’il existe</w:t>
            </w:r>
            <w:r w:rsidR="00552521" w:rsidRPr="001B1C55">
              <w:rPr>
                <w:rFonts w:ascii="Arial" w:hAnsi="Arial" w:cs="Arial"/>
              </w:rPr>
              <w:t xml:space="preserve"> ; </w:t>
            </w:r>
          </w:p>
          <w:p w14:paraId="7630B87A" w14:textId="5A2C35A8" w:rsidR="002D22E8" w:rsidRPr="001B1C55" w:rsidRDefault="00CF1292" w:rsidP="00A17A52">
            <w:pPr>
              <w:pStyle w:val="Paragraphedeliste"/>
              <w:numPr>
                <w:ilvl w:val="0"/>
                <w:numId w:val="19"/>
              </w:numPr>
              <w:spacing w:line="240" w:lineRule="auto"/>
              <w:ind w:left="1172" w:righ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D22E8" w:rsidRPr="001B1C55">
              <w:rPr>
                <w:rFonts w:ascii="Arial" w:hAnsi="Arial" w:cs="Arial"/>
              </w:rPr>
              <w:t>’inscrire dans un cadre partenarial</w:t>
            </w:r>
            <w:r w:rsidR="0085109B">
              <w:rPr>
                <w:rFonts w:ascii="Arial" w:hAnsi="Arial" w:cs="Arial"/>
              </w:rPr>
              <w:t xml:space="preserve"> et l</w:t>
            </w:r>
            <w:r w:rsidR="002D22E8" w:rsidRPr="001B1C55">
              <w:rPr>
                <w:rFonts w:ascii="Arial" w:hAnsi="Arial" w:cs="Arial"/>
              </w:rPr>
              <w:t>’</w:t>
            </w:r>
            <w:r w:rsidR="00646BB5" w:rsidRPr="001B1C55">
              <w:rPr>
                <w:rFonts w:ascii="Arial" w:hAnsi="Arial" w:cs="Arial"/>
              </w:rPr>
              <w:t>action</w:t>
            </w:r>
            <w:r w:rsidR="002D22E8" w:rsidRPr="001B1C55">
              <w:rPr>
                <w:rFonts w:ascii="Arial" w:hAnsi="Arial" w:cs="Arial"/>
              </w:rPr>
              <w:t xml:space="preserve"> doit viser la continuité de l’action éducative. Cette dernière ne peut se concevoir</w:t>
            </w:r>
            <w:r w:rsidR="00F91440">
              <w:rPr>
                <w:rFonts w:ascii="Arial" w:hAnsi="Arial" w:cs="Arial"/>
              </w:rPr>
              <w:t xml:space="preserve"> </w:t>
            </w:r>
            <w:r w:rsidR="002D22E8" w:rsidRPr="001B1C55">
              <w:rPr>
                <w:rFonts w:ascii="Arial" w:hAnsi="Arial" w:cs="Arial"/>
              </w:rPr>
              <w:t>sans concertation entre les différents intervenants éducatifs d’un territoire. Ainsi, la coordination et l’articulation avec les établissements scolaires sont</w:t>
            </w:r>
            <w:r w:rsidR="00F91440">
              <w:rPr>
                <w:rFonts w:ascii="Arial" w:hAnsi="Arial" w:cs="Arial"/>
              </w:rPr>
              <w:t xml:space="preserve"> </w:t>
            </w:r>
            <w:r w:rsidR="004E6197" w:rsidRPr="007B732A">
              <w:rPr>
                <w:rFonts w:ascii="Arial" w:hAnsi="Arial" w:cs="Arial"/>
              </w:rPr>
              <w:t>nécessaires</w:t>
            </w:r>
            <w:r w:rsidR="00736BC3">
              <w:rPr>
                <w:rFonts w:ascii="Arial" w:hAnsi="Arial" w:cs="Arial"/>
              </w:rPr>
              <w:t> ;</w:t>
            </w:r>
            <w:r w:rsidR="002D22E8" w:rsidRPr="001B1C55">
              <w:rPr>
                <w:rFonts w:ascii="Arial" w:hAnsi="Arial" w:cs="Arial"/>
              </w:rPr>
              <w:t xml:space="preserve"> </w:t>
            </w:r>
          </w:p>
          <w:p w14:paraId="45B39929" w14:textId="07AB9D3A" w:rsidR="002D22E8" w:rsidRPr="001B1C55" w:rsidRDefault="00BD4995" w:rsidP="00A17A52">
            <w:pPr>
              <w:pStyle w:val="Paragraphedeliste"/>
              <w:numPr>
                <w:ilvl w:val="0"/>
                <w:numId w:val="19"/>
              </w:numPr>
              <w:spacing w:line="240" w:lineRule="auto"/>
              <w:ind w:left="1172" w:righ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CF1292">
              <w:rPr>
                <w:rFonts w:ascii="Arial" w:hAnsi="Arial" w:cs="Arial"/>
              </w:rPr>
              <w:t xml:space="preserve">echercher une </w:t>
            </w:r>
            <w:r w:rsidR="002D22E8" w:rsidRPr="001B1C55">
              <w:rPr>
                <w:rFonts w:ascii="Arial" w:hAnsi="Arial" w:cs="Arial"/>
              </w:rPr>
              <w:t xml:space="preserve">articulation avec </w:t>
            </w:r>
            <w:r w:rsidR="004004A3" w:rsidRPr="001B1C55">
              <w:rPr>
                <w:rFonts w:ascii="Arial" w:hAnsi="Arial" w:cs="Arial"/>
              </w:rPr>
              <w:t xml:space="preserve">le Reaap ainsi que </w:t>
            </w:r>
            <w:r w:rsidR="002D22E8" w:rsidRPr="001B1C55">
              <w:rPr>
                <w:rFonts w:ascii="Arial" w:hAnsi="Arial" w:cs="Arial"/>
              </w:rPr>
              <w:t>les autres actions mises en œuvre sur un territoire pour</w:t>
            </w:r>
            <w:r w:rsidR="0085109B" w:rsidRPr="001B1C55">
              <w:rPr>
                <w:rFonts w:ascii="Arial" w:hAnsi="Arial" w:cs="Arial"/>
              </w:rPr>
              <w:t xml:space="preserve"> proposer l’offre la mieux adaptée aux besoins identifiés</w:t>
            </w:r>
            <w:r w:rsidR="0085109B">
              <w:rPr>
                <w:rFonts w:ascii="Arial" w:hAnsi="Arial" w:cs="Arial"/>
              </w:rPr>
              <w:t xml:space="preserve">, et </w:t>
            </w:r>
            <w:r w:rsidR="002D22E8" w:rsidRPr="001B1C55">
              <w:rPr>
                <w:rFonts w:ascii="Arial" w:hAnsi="Arial" w:cs="Arial"/>
              </w:rPr>
              <w:t>mettre en cohérence l’ensemble des dispositifs en matière éducative (P</w:t>
            </w:r>
            <w:r w:rsidR="001F3B82">
              <w:rPr>
                <w:rFonts w:ascii="Arial" w:hAnsi="Arial" w:cs="Arial"/>
              </w:rPr>
              <w:t>rogramme de réussite éducatif, Projet éducatif de t</w:t>
            </w:r>
            <w:r w:rsidR="000F63CF">
              <w:rPr>
                <w:rFonts w:ascii="Arial" w:hAnsi="Arial" w:cs="Arial"/>
              </w:rPr>
              <w:t>erritoire</w:t>
            </w:r>
            <w:r w:rsidR="002D22E8" w:rsidRPr="001B1C55">
              <w:rPr>
                <w:rFonts w:ascii="Arial" w:hAnsi="Arial" w:cs="Arial"/>
              </w:rPr>
              <w:t>,</w:t>
            </w:r>
            <w:r w:rsidR="00F91440">
              <w:rPr>
                <w:rFonts w:ascii="Arial" w:hAnsi="Arial" w:cs="Arial"/>
              </w:rPr>
              <w:t xml:space="preserve"> </w:t>
            </w:r>
            <w:r w:rsidR="002D22E8" w:rsidRPr="001B1C55">
              <w:rPr>
                <w:rFonts w:ascii="Arial" w:hAnsi="Arial" w:cs="Arial"/>
              </w:rPr>
              <w:t>P</w:t>
            </w:r>
            <w:r w:rsidR="001F3B82">
              <w:rPr>
                <w:rFonts w:ascii="Arial" w:hAnsi="Arial" w:cs="Arial"/>
              </w:rPr>
              <w:t>rojet éducatif local</w:t>
            </w:r>
            <w:r w:rsidR="000F63CF">
              <w:rPr>
                <w:rFonts w:ascii="Arial" w:hAnsi="Arial" w:cs="Arial"/>
              </w:rPr>
              <w:t>)</w:t>
            </w:r>
            <w:r w:rsidR="00736BC3">
              <w:rPr>
                <w:rFonts w:ascii="Arial" w:hAnsi="Arial" w:cs="Arial"/>
              </w:rPr>
              <w:t>.</w:t>
            </w:r>
          </w:p>
          <w:p w14:paraId="4F55BA0C" w14:textId="314B54FE" w:rsidR="004004A3" w:rsidRPr="001F3B82" w:rsidRDefault="002D22E8" w:rsidP="00A17A52">
            <w:pPr>
              <w:pStyle w:val="Paragraphedeliste"/>
              <w:spacing w:line="240" w:lineRule="auto"/>
              <w:ind w:left="747" w:right="-70"/>
              <w:jc w:val="both"/>
              <w:rPr>
                <w:rFonts w:ascii="Arial" w:hAnsi="Arial" w:cs="Arial"/>
              </w:rPr>
            </w:pPr>
            <w:r w:rsidRPr="001B1C55">
              <w:rPr>
                <w:rFonts w:ascii="Arial" w:hAnsi="Arial" w:cs="Arial"/>
              </w:rPr>
              <w:t>Cette</w:t>
            </w:r>
            <w:r w:rsidR="00F91440">
              <w:rPr>
                <w:rFonts w:ascii="Arial" w:hAnsi="Arial" w:cs="Arial"/>
              </w:rPr>
              <w:t xml:space="preserve"> </w:t>
            </w:r>
            <w:r w:rsidR="00646BB5" w:rsidRPr="001B1C55">
              <w:rPr>
                <w:rFonts w:ascii="Arial" w:hAnsi="Arial" w:cs="Arial"/>
              </w:rPr>
              <w:t>coordination</w:t>
            </w:r>
            <w:r w:rsidRPr="001B1C55">
              <w:rPr>
                <w:rFonts w:ascii="Arial" w:hAnsi="Arial" w:cs="Arial"/>
              </w:rPr>
              <w:t xml:space="preserve"> est essentielle pour permettre le développement sur un même territoire d’actions complémentaires, non </w:t>
            </w:r>
            <w:r w:rsidR="00646BB5" w:rsidRPr="001B1C55">
              <w:rPr>
                <w:rFonts w:ascii="Arial" w:hAnsi="Arial" w:cs="Arial"/>
              </w:rPr>
              <w:t>concurrentielles</w:t>
            </w:r>
            <w:r w:rsidRPr="001B1C55">
              <w:rPr>
                <w:rFonts w:ascii="Arial" w:hAnsi="Arial" w:cs="Arial"/>
              </w:rPr>
              <w:t xml:space="preserve"> et lisibles pour les </w:t>
            </w:r>
            <w:r w:rsidR="00646BB5" w:rsidRPr="001B1C55">
              <w:rPr>
                <w:rFonts w:ascii="Arial" w:hAnsi="Arial" w:cs="Arial"/>
              </w:rPr>
              <w:t>familles</w:t>
            </w:r>
            <w:r w:rsidRPr="001B1C55">
              <w:rPr>
                <w:rFonts w:ascii="Arial" w:hAnsi="Arial" w:cs="Arial"/>
              </w:rPr>
              <w:t xml:space="preserve">. </w:t>
            </w:r>
          </w:p>
          <w:p w14:paraId="3DC8A163" w14:textId="0DC9EAD1" w:rsidR="00154E28" w:rsidRPr="00CB72F7" w:rsidRDefault="00CB72F7" w:rsidP="003A24A3">
            <w:pPr>
              <w:pStyle w:val="Paragraphedeliste"/>
              <w:numPr>
                <w:ilvl w:val="0"/>
                <w:numId w:val="20"/>
              </w:numPr>
              <w:ind w:right="-70"/>
              <w:jc w:val="both"/>
              <w:rPr>
                <w:rFonts w:ascii="Arial" w:hAnsi="Arial" w:cs="Arial"/>
                <w:b/>
              </w:rPr>
            </w:pPr>
            <w:r w:rsidRPr="00CB72F7">
              <w:rPr>
                <w:rFonts w:ascii="Arial" w:hAnsi="Arial" w:cs="Arial"/>
                <w:b/>
              </w:rPr>
              <w:t xml:space="preserve">Animation départementale </w:t>
            </w:r>
          </w:p>
          <w:p w14:paraId="4AE88C89" w14:textId="13CF7245" w:rsidR="00922B45" w:rsidRPr="00AC5680" w:rsidRDefault="004004A3" w:rsidP="00A17A52">
            <w:pPr>
              <w:pStyle w:val="Corpsdetexte"/>
              <w:spacing w:before="0" w:after="0"/>
              <w:ind w:left="74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2D6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 comité départemental Clas</w:t>
            </w:r>
            <w:r w:rsidR="00CF1292" w:rsidRPr="00B72D6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72D6D">
              <w:rPr>
                <w:rFonts w:ascii="Arial" w:hAnsi="Arial" w:cs="Arial"/>
                <w:color w:val="000000" w:themeColor="text1"/>
                <w:sz w:val="22"/>
                <w:szCs w:val="22"/>
              </w:rPr>
              <w:t>pour</w:t>
            </w:r>
            <w:r w:rsidR="00F91440" w:rsidRPr="00B72D6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B72F7" w:rsidRPr="00AC5680">
              <w:rPr>
                <w:rFonts w:ascii="Arial" w:hAnsi="Arial" w:cs="Arial"/>
                <w:color w:val="000000"/>
                <w:sz w:val="22"/>
                <w:szCs w:val="22"/>
              </w:rPr>
              <w:t>renforcer la mise en réseau et l’accompa</w:t>
            </w:r>
            <w:r w:rsidR="00584BED" w:rsidRPr="00AC5680">
              <w:rPr>
                <w:rFonts w:ascii="Arial" w:hAnsi="Arial" w:cs="Arial"/>
                <w:color w:val="000000"/>
                <w:sz w:val="22"/>
                <w:szCs w:val="22"/>
              </w:rPr>
              <w:t xml:space="preserve">gnement des opérateurs du Clas </w:t>
            </w:r>
            <w:r w:rsidR="00AC5680">
              <w:rPr>
                <w:rFonts w:ascii="Arial" w:hAnsi="Arial" w:cs="Arial"/>
                <w:color w:val="000000"/>
                <w:sz w:val="22"/>
                <w:szCs w:val="22"/>
              </w:rPr>
              <w:t>propose pour l’année 201</w:t>
            </w:r>
            <w:r w:rsidR="00B72D6D">
              <w:rPr>
                <w:rFonts w:ascii="Arial" w:hAnsi="Arial" w:cs="Arial"/>
                <w:color w:val="000000"/>
                <w:sz w:val="22"/>
                <w:szCs w:val="22"/>
              </w:rPr>
              <w:t>9/2020</w:t>
            </w:r>
            <w:r w:rsidR="00AC568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22B45" w:rsidRPr="00AC5680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006DF9EB" w14:textId="77777777" w:rsidR="00C728C4" w:rsidRPr="00AC5680" w:rsidRDefault="00C728C4" w:rsidP="00A17A52">
            <w:pPr>
              <w:pStyle w:val="Corpsdetexte"/>
              <w:spacing w:before="0" w:after="0"/>
              <w:ind w:left="74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82A6EF" w14:textId="32D07BDA" w:rsidR="00D12038" w:rsidRPr="00D936BC" w:rsidRDefault="00C728C4" w:rsidP="00A17A52">
            <w:pPr>
              <w:pStyle w:val="Corpsdetext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117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5680">
              <w:rPr>
                <w:rFonts w:ascii="Arial" w:hAnsi="Arial" w:cs="Arial"/>
                <w:color w:val="000000"/>
                <w:sz w:val="22"/>
                <w:szCs w:val="22"/>
              </w:rPr>
              <w:t xml:space="preserve">un accompagnement </w:t>
            </w:r>
            <w:r w:rsidR="00A70802">
              <w:rPr>
                <w:rFonts w:ascii="Arial" w:hAnsi="Arial" w:cs="Arial"/>
                <w:color w:val="000000"/>
                <w:sz w:val="22"/>
                <w:szCs w:val="22"/>
              </w:rPr>
              <w:t xml:space="preserve">des porteurs de projet à leur demande ou sur proposition </w:t>
            </w:r>
            <w:r w:rsidR="00AC5680">
              <w:rPr>
                <w:rFonts w:ascii="Arial" w:hAnsi="Arial" w:cs="Arial"/>
                <w:color w:val="000000"/>
                <w:sz w:val="22"/>
                <w:szCs w:val="22"/>
              </w:rPr>
              <w:t>par les membres du comité départemental Clas</w:t>
            </w:r>
            <w:r w:rsidR="00D1203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73D68C0" w14:textId="11756B80" w:rsidR="00374722" w:rsidRPr="00D936BC" w:rsidRDefault="00D12038" w:rsidP="00A17A52">
            <w:pPr>
              <w:pStyle w:val="Corpsdetext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1172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242C6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une journée départementale </w:t>
            </w:r>
            <w:r w:rsidR="00C6007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à destination des coordonnateurs Clas </w:t>
            </w:r>
            <w:r w:rsidRPr="00242C6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prévue </w:t>
            </w:r>
            <w:r w:rsidR="00C6007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</w:t>
            </w:r>
            <w:r w:rsidR="00242C6D" w:rsidRPr="00242C6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octobre 2019</w:t>
            </w:r>
            <w:r w:rsidR="00C728C4" w:rsidRPr="00242C6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4CE2BBB" w14:textId="185F7B5D" w:rsidR="00AC5680" w:rsidRPr="00AC5680" w:rsidRDefault="00AC5680" w:rsidP="00A17A52">
            <w:pPr>
              <w:pStyle w:val="Corpsdetexte"/>
              <w:numPr>
                <w:ilvl w:val="0"/>
                <w:numId w:val="22"/>
              </w:numPr>
              <w:spacing w:before="0" w:after="0"/>
              <w:ind w:left="11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680">
              <w:rPr>
                <w:rFonts w:ascii="Arial" w:hAnsi="Arial" w:cs="Arial"/>
                <w:color w:val="000000"/>
                <w:sz w:val="22"/>
                <w:szCs w:val="22"/>
              </w:rPr>
              <w:t>des actions de formation à l’attention des animateurs professionnels et bénévoles</w:t>
            </w:r>
            <w:r w:rsidR="004004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4709BEB" w14:textId="220C5E67" w:rsidR="00AC5680" w:rsidRDefault="00AC5680" w:rsidP="00A17A52">
            <w:pPr>
              <w:pStyle w:val="Corpsdetexte"/>
              <w:spacing w:before="0" w:after="0"/>
              <w:ind w:left="14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F1A714A" w14:textId="77777777" w:rsidR="00AC5680" w:rsidRPr="00AC5680" w:rsidRDefault="00AC5680" w:rsidP="00AC5680">
            <w:pPr>
              <w:pStyle w:val="Corpsdetexte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0A8664" w14:textId="032C19D0" w:rsidR="008042DF" w:rsidRPr="00242C6D" w:rsidRDefault="008042DF" w:rsidP="00A17A52">
            <w:pPr>
              <w:pStyle w:val="Corpsdetexte"/>
              <w:autoSpaceDE w:val="0"/>
              <w:autoSpaceDN w:val="0"/>
              <w:adjustRightInd w:val="0"/>
              <w:spacing w:before="0" w:after="0"/>
              <w:ind w:left="7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2C6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Les informations relatives aux différentes actions d’animation et de formations proposées aux porteurs de projet s</w:t>
            </w:r>
            <w:r w:rsidR="000D7E6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er</w:t>
            </w:r>
            <w:r w:rsidRPr="00242C6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ont consultables sur le site </w:t>
            </w:r>
            <w:r w:rsidR="00B72D6D" w:rsidRPr="00242C6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Clas 78.org</w:t>
            </w:r>
          </w:p>
          <w:p w14:paraId="2455C5B0" w14:textId="0CB39941" w:rsidR="00A17A52" w:rsidRPr="00242C6D" w:rsidRDefault="008042DF" w:rsidP="00A17A52">
            <w:pPr>
              <w:pStyle w:val="Corpsdetexte"/>
              <w:autoSpaceDE w:val="0"/>
              <w:autoSpaceDN w:val="0"/>
              <w:adjustRightInd w:val="0"/>
              <w:spacing w:before="0" w:after="0"/>
              <w:ind w:left="74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2C6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Ces informations seront </w:t>
            </w:r>
            <w:r w:rsidR="0016328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communiqué</w:t>
            </w:r>
            <w:r w:rsidRPr="00242C6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es aux porteur</w:t>
            </w:r>
            <w:r w:rsidR="00083DF4" w:rsidRPr="00242C6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Pr="00242C6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projet Clas </w:t>
            </w:r>
            <w:r w:rsidR="00242C6D" w:rsidRPr="00242C6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lors de la journée départementale</w:t>
            </w:r>
          </w:p>
          <w:p w14:paraId="5C91EDB3" w14:textId="77777777" w:rsidR="00410980" w:rsidRDefault="00410980" w:rsidP="00336F43">
            <w:pPr>
              <w:pStyle w:val="Corpsdetexte"/>
              <w:autoSpaceDE w:val="0"/>
              <w:autoSpaceDN w:val="0"/>
              <w:adjustRightInd w:val="0"/>
              <w:spacing w:before="0" w:after="0"/>
              <w:ind w:left="747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14:paraId="0588BC3A" w14:textId="481B173C" w:rsidR="00DE5C01" w:rsidRDefault="00336F43" w:rsidP="00336F43">
            <w:pPr>
              <w:pStyle w:val="Paragraphedeliste"/>
              <w:ind w:left="11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 w:rsidR="00064D7B">
              <w:rPr>
                <w:rFonts w:ascii="Arial" w:hAnsi="Arial" w:cs="Arial"/>
                <w:b/>
                <w:bCs/>
              </w:rPr>
              <w:t>1</w:t>
            </w:r>
            <w:r w:rsidR="00F91440">
              <w:rPr>
                <w:rFonts w:ascii="Arial" w:hAnsi="Arial" w:cs="Arial"/>
                <w:b/>
                <w:bCs/>
              </w:rPr>
              <w:t xml:space="preserve"> </w:t>
            </w:r>
            <w:r w:rsidR="00064D7B">
              <w:rPr>
                <w:rFonts w:ascii="Arial" w:hAnsi="Arial" w:cs="Arial"/>
                <w:b/>
                <w:bCs/>
              </w:rPr>
              <w:t xml:space="preserve"> </w:t>
            </w:r>
            <w:r w:rsidR="00DE5C01" w:rsidRPr="00431E73">
              <w:rPr>
                <w:rFonts w:ascii="Arial" w:hAnsi="Arial" w:cs="Arial"/>
                <w:b/>
                <w:bCs/>
              </w:rPr>
              <w:t xml:space="preserve">Le bilan des actions Clas au niveau départemental </w:t>
            </w:r>
          </w:p>
          <w:p w14:paraId="30B92425" w14:textId="408D828E" w:rsidR="00F34DE3" w:rsidRDefault="008042DF" w:rsidP="00A17A52">
            <w:pPr>
              <w:pStyle w:val="Paragraphedeliste"/>
              <w:spacing w:line="240" w:lineRule="auto"/>
              <w:ind w:left="74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="005F0C29">
              <w:rPr>
                <w:rFonts w:ascii="Arial" w:hAnsi="Arial" w:cs="Arial"/>
                <w:bCs/>
              </w:rPr>
              <w:t>e</w:t>
            </w:r>
            <w:r w:rsidR="00431E73">
              <w:rPr>
                <w:rFonts w:ascii="Arial" w:hAnsi="Arial" w:cs="Arial"/>
                <w:bCs/>
              </w:rPr>
              <w:t xml:space="preserve"> comité départemental</w:t>
            </w:r>
            <w:r w:rsidR="007B732A">
              <w:rPr>
                <w:rFonts w:ascii="Arial" w:hAnsi="Arial" w:cs="Arial"/>
                <w:bCs/>
              </w:rPr>
              <w:t xml:space="preserve"> </w:t>
            </w:r>
            <w:r w:rsidR="00935B23">
              <w:rPr>
                <w:rFonts w:ascii="Arial" w:hAnsi="Arial" w:cs="Arial"/>
                <w:bCs/>
              </w:rPr>
              <w:t>établit</w:t>
            </w:r>
            <w:r w:rsidR="007B732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chaque année, </w:t>
            </w:r>
            <w:r w:rsidR="0094065A">
              <w:rPr>
                <w:rFonts w:ascii="Arial" w:hAnsi="Arial" w:cs="Arial"/>
                <w:bCs/>
              </w:rPr>
              <w:t>à partir de la remontée du questionnaire des données d’activités Clas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5F0C29">
              <w:rPr>
                <w:rFonts w:ascii="Arial" w:hAnsi="Arial" w:cs="Arial"/>
                <w:bCs/>
              </w:rPr>
              <w:t xml:space="preserve">le </w:t>
            </w:r>
            <w:r w:rsidR="00024235">
              <w:rPr>
                <w:rFonts w:ascii="Arial" w:hAnsi="Arial" w:cs="Arial"/>
                <w:bCs/>
              </w:rPr>
              <w:t xml:space="preserve">bilan annuel </w:t>
            </w:r>
            <w:r w:rsidR="005F0C29">
              <w:rPr>
                <w:rFonts w:ascii="Arial" w:hAnsi="Arial" w:cs="Arial"/>
                <w:bCs/>
              </w:rPr>
              <w:t>de l’activité du Clas du département</w:t>
            </w:r>
            <w:r w:rsidR="0094065A">
              <w:rPr>
                <w:rFonts w:ascii="Arial" w:hAnsi="Arial" w:cs="Arial"/>
                <w:bCs/>
              </w:rPr>
              <w:t>.</w:t>
            </w:r>
            <w:r w:rsidR="00397196">
              <w:rPr>
                <w:rFonts w:ascii="Arial" w:hAnsi="Arial" w:cs="Arial"/>
                <w:bCs/>
              </w:rPr>
              <w:t xml:space="preserve"> </w:t>
            </w:r>
            <w:r w:rsidR="00CE0E5B">
              <w:rPr>
                <w:rFonts w:ascii="Arial" w:hAnsi="Arial" w:cs="Arial"/>
                <w:bCs/>
              </w:rPr>
              <w:t>Cette remontée des données d’activité s’organise</w:t>
            </w:r>
            <w:r w:rsidR="00397196">
              <w:rPr>
                <w:rFonts w:ascii="Arial" w:hAnsi="Arial" w:cs="Arial"/>
                <w:bCs/>
              </w:rPr>
              <w:t xml:space="preserve"> </w:t>
            </w:r>
            <w:r w:rsidR="00DA44A6">
              <w:rPr>
                <w:rFonts w:ascii="Arial" w:hAnsi="Arial" w:cs="Arial"/>
                <w:bCs/>
              </w:rPr>
              <w:t xml:space="preserve">depuis 2015 </w:t>
            </w:r>
            <w:r w:rsidR="00397196">
              <w:rPr>
                <w:rFonts w:ascii="Arial" w:hAnsi="Arial" w:cs="Arial"/>
                <w:bCs/>
              </w:rPr>
              <w:t xml:space="preserve">via un </w:t>
            </w:r>
            <w:r w:rsidR="00397196">
              <w:rPr>
                <w:rFonts w:ascii="Arial" w:hAnsi="Arial" w:cs="Arial"/>
                <w:bCs/>
              </w:rPr>
              <w:lastRenderedPageBreak/>
              <w:t xml:space="preserve">lien Internet mis à </w:t>
            </w:r>
            <w:r w:rsidR="00C04046">
              <w:rPr>
                <w:rFonts w:ascii="Arial" w:hAnsi="Arial" w:cs="Arial"/>
                <w:bCs/>
              </w:rPr>
              <w:t xml:space="preserve">la disposition des porteurs de projet Clas </w:t>
            </w:r>
            <w:r w:rsidR="00397196">
              <w:rPr>
                <w:rFonts w:ascii="Arial" w:hAnsi="Arial" w:cs="Arial"/>
                <w:bCs/>
              </w:rPr>
              <w:t xml:space="preserve">chaque année par la Caf. Ce lien vous permet d’accéder au questionnaire </w:t>
            </w:r>
            <w:r w:rsidR="006C6039">
              <w:rPr>
                <w:rFonts w:ascii="Arial" w:hAnsi="Arial" w:cs="Arial"/>
                <w:bCs/>
              </w:rPr>
              <w:t>d’activité du Clas</w:t>
            </w:r>
            <w:r w:rsidR="005A3DFA">
              <w:rPr>
                <w:rFonts w:ascii="Arial" w:hAnsi="Arial" w:cs="Arial"/>
                <w:bCs/>
              </w:rPr>
              <w:t xml:space="preserve"> que vous devez renseigner</w:t>
            </w:r>
            <w:r w:rsidR="006C6039">
              <w:rPr>
                <w:rFonts w:ascii="Arial" w:hAnsi="Arial" w:cs="Arial"/>
                <w:bCs/>
              </w:rPr>
              <w:t>. Une</w:t>
            </w:r>
            <w:r w:rsidR="00F91440">
              <w:rPr>
                <w:rFonts w:ascii="Arial" w:hAnsi="Arial" w:cs="Arial"/>
                <w:bCs/>
              </w:rPr>
              <w:t xml:space="preserve"> </w:t>
            </w:r>
            <w:r w:rsidR="006C6039">
              <w:rPr>
                <w:rFonts w:ascii="Arial" w:hAnsi="Arial" w:cs="Arial"/>
                <w:bCs/>
              </w:rPr>
              <w:t>synthèse</w:t>
            </w:r>
            <w:r w:rsidR="00F34DE3">
              <w:rPr>
                <w:rFonts w:ascii="Arial" w:hAnsi="Arial" w:cs="Arial"/>
                <w:bCs/>
              </w:rPr>
              <w:t>, mettant en regard les principales données d’activité</w:t>
            </w:r>
            <w:r w:rsidR="00445D29">
              <w:rPr>
                <w:rFonts w:ascii="Arial" w:hAnsi="Arial" w:cs="Arial"/>
                <w:bCs/>
              </w:rPr>
              <w:t xml:space="preserve"> </w:t>
            </w:r>
            <w:r w:rsidR="00F34DE3">
              <w:rPr>
                <w:rFonts w:ascii="Arial" w:hAnsi="Arial" w:cs="Arial"/>
                <w:bCs/>
              </w:rPr>
              <w:t xml:space="preserve">à l’échelle </w:t>
            </w:r>
            <w:r w:rsidR="00445D29">
              <w:rPr>
                <w:rFonts w:ascii="Arial" w:hAnsi="Arial" w:cs="Arial"/>
                <w:bCs/>
              </w:rPr>
              <w:t xml:space="preserve">nationale et </w:t>
            </w:r>
            <w:r w:rsidR="00F34DE3">
              <w:rPr>
                <w:rFonts w:ascii="Arial" w:hAnsi="Arial" w:cs="Arial"/>
                <w:bCs/>
              </w:rPr>
              <w:t xml:space="preserve">départementale est </w:t>
            </w:r>
            <w:r w:rsidR="006C6039">
              <w:rPr>
                <w:rFonts w:ascii="Arial" w:hAnsi="Arial" w:cs="Arial"/>
                <w:bCs/>
              </w:rPr>
              <w:t>mis</w:t>
            </w:r>
            <w:r w:rsidR="0074465F">
              <w:rPr>
                <w:rFonts w:ascii="Arial" w:hAnsi="Arial" w:cs="Arial"/>
                <w:bCs/>
              </w:rPr>
              <w:t>e</w:t>
            </w:r>
            <w:r w:rsidR="006C6039">
              <w:rPr>
                <w:rFonts w:ascii="Arial" w:hAnsi="Arial" w:cs="Arial"/>
                <w:bCs/>
              </w:rPr>
              <w:t xml:space="preserve"> à disposition des porteurs de projet </w:t>
            </w:r>
            <w:r w:rsidR="00F34DE3" w:rsidRPr="00F34DE3">
              <w:rPr>
                <w:rFonts w:ascii="Arial" w:hAnsi="Arial" w:cs="Arial"/>
                <w:bCs/>
              </w:rPr>
              <w:t>sur le site internet du questionnaire,</w:t>
            </w:r>
            <w:r w:rsidR="00DA44A6">
              <w:rPr>
                <w:rFonts w:ascii="Arial" w:hAnsi="Arial" w:cs="Arial"/>
                <w:bCs/>
              </w:rPr>
              <w:t xml:space="preserve"> quelques mois après la saisie des données, et</w:t>
            </w:r>
            <w:r w:rsidR="00F34DE3" w:rsidRPr="00F34DE3">
              <w:rPr>
                <w:rFonts w:ascii="Arial" w:hAnsi="Arial" w:cs="Arial"/>
                <w:bCs/>
              </w:rPr>
              <w:t xml:space="preserve"> après identification du porteur de proje</w:t>
            </w:r>
            <w:r w:rsidR="00C04046">
              <w:rPr>
                <w:rFonts w:ascii="Arial" w:hAnsi="Arial" w:cs="Arial"/>
                <w:bCs/>
              </w:rPr>
              <w:t>t</w:t>
            </w:r>
            <w:r w:rsidR="00DA44A6">
              <w:rPr>
                <w:rFonts w:ascii="Arial" w:hAnsi="Arial" w:cs="Arial"/>
                <w:bCs/>
              </w:rPr>
              <w:t>.</w:t>
            </w:r>
          </w:p>
          <w:p w14:paraId="5C041A65" w14:textId="3CEC53DE" w:rsidR="00993D43" w:rsidRPr="00E32205" w:rsidRDefault="00F34DE3" w:rsidP="00E32205">
            <w:pPr>
              <w:pStyle w:val="Paragraphedeliste"/>
              <w:spacing w:line="240" w:lineRule="auto"/>
              <w:ind w:left="74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Enfin </w:t>
            </w:r>
            <w:r w:rsidR="00F9144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l</w:t>
            </w:r>
            <w:r w:rsidR="0094065A">
              <w:rPr>
                <w:rFonts w:ascii="Arial" w:hAnsi="Arial" w:cs="Arial"/>
                <w:bCs/>
              </w:rPr>
              <w:t xml:space="preserve">e bilan </w:t>
            </w:r>
            <w:r w:rsidR="008042DF">
              <w:rPr>
                <w:rFonts w:ascii="Arial" w:hAnsi="Arial" w:cs="Arial"/>
                <w:bCs/>
              </w:rPr>
              <w:t xml:space="preserve">annuel </w:t>
            </w:r>
            <w:r w:rsidR="00C60077">
              <w:rPr>
                <w:rFonts w:ascii="Arial" w:hAnsi="Arial" w:cs="Arial"/>
                <w:bCs/>
              </w:rPr>
              <w:t>sera</w:t>
            </w:r>
            <w:r w:rsidR="00E32205">
              <w:rPr>
                <w:rFonts w:ascii="Arial" w:hAnsi="Arial" w:cs="Arial"/>
                <w:bCs/>
              </w:rPr>
              <w:t xml:space="preserve"> </w:t>
            </w:r>
            <w:r w:rsidR="0094065A" w:rsidRPr="00E32205">
              <w:rPr>
                <w:rFonts w:ascii="Arial" w:hAnsi="Arial" w:cs="Arial"/>
                <w:bCs/>
              </w:rPr>
              <w:t xml:space="preserve">présenté </w:t>
            </w:r>
            <w:r w:rsidR="00083DF4" w:rsidRPr="00E32205">
              <w:rPr>
                <w:rFonts w:ascii="Arial" w:hAnsi="Arial" w:cs="Arial"/>
                <w:bCs/>
                <w:color w:val="000000" w:themeColor="text1"/>
              </w:rPr>
              <w:t xml:space="preserve">au cours de </w:t>
            </w:r>
            <w:r w:rsidR="00242C6D" w:rsidRPr="00E32205">
              <w:rPr>
                <w:rFonts w:ascii="Arial" w:hAnsi="Arial" w:cs="Arial"/>
                <w:bCs/>
                <w:color w:val="000000" w:themeColor="text1"/>
              </w:rPr>
              <w:t>la réunion départementale</w:t>
            </w:r>
            <w:r w:rsidR="008042DF" w:rsidRPr="00E3220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29ECA9A1" w14:textId="77777777" w:rsidR="00A17A52" w:rsidRDefault="00A17A52" w:rsidP="00336F43">
            <w:pPr>
              <w:pStyle w:val="Paragraphedeliste"/>
              <w:ind w:left="747"/>
              <w:jc w:val="both"/>
              <w:rPr>
                <w:rFonts w:ascii="Arial" w:hAnsi="Arial" w:cs="Arial"/>
                <w:b/>
                <w:bCs/>
                <w:color w:val="00B050"/>
              </w:rPr>
            </w:pPr>
          </w:p>
          <w:p w14:paraId="08D2433A" w14:textId="4816B1B1" w:rsidR="00993D43" w:rsidRPr="00336F43" w:rsidRDefault="00336F43" w:rsidP="00336F43">
            <w:pPr>
              <w:pStyle w:val="Paragraphedeliste"/>
              <w:tabs>
                <w:tab w:val="left" w:pos="1358"/>
              </w:tabs>
              <w:ind w:left="1598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 w:rsidR="00C57266">
              <w:rPr>
                <w:rFonts w:ascii="Arial" w:hAnsi="Arial" w:cs="Arial"/>
                <w:b/>
                <w:bCs/>
              </w:rPr>
              <w:t>2</w:t>
            </w:r>
            <w:r w:rsidR="00993D43" w:rsidRPr="00336F43">
              <w:rPr>
                <w:rFonts w:ascii="Arial" w:hAnsi="Arial" w:cs="Arial"/>
                <w:b/>
                <w:bCs/>
              </w:rPr>
              <w:t xml:space="preserve"> </w:t>
            </w:r>
            <w:r w:rsidR="00DA44A6">
              <w:rPr>
                <w:rFonts w:ascii="Arial" w:hAnsi="Arial" w:cs="Arial"/>
                <w:b/>
                <w:bCs/>
              </w:rPr>
              <w:t>M</w:t>
            </w:r>
            <w:r w:rsidR="00993D43" w:rsidRPr="00336F43">
              <w:rPr>
                <w:rFonts w:ascii="Arial" w:hAnsi="Arial" w:cs="Arial"/>
                <w:b/>
                <w:bCs/>
              </w:rPr>
              <w:t>odalités de dépôt du dossier de demande d’agrément Clas (ou du dossier de demande de financement)</w:t>
            </w:r>
          </w:p>
          <w:p w14:paraId="17E5849B" w14:textId="227C3212" w:rsidR="000D7E61" w:rsidRPr="000D7E61" w:rsidRDefault="00E7477D" w:rsidP="000D7E61">
            <w:pPr>
              <w:pStyle w:val="Paragraphedeliste"/>
              <w:spacing w:line="240" w:lineRule="auto"/>
              <w:ind w:left="747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</w:rPr>
              <w:t xml:space="preserve">Après avoir pris connaissance </w:t>
            </w:r>
            <w:r w:rsidR="00BA73A2">
              <w:rPr>
                <w:rFonts w:ascii="Arial" w:hAnsi="Arial" w:cs="Arial"/>
                <w:bCs/>
              </w:rPr>
              <w:t>de la note de cadrage</w:t>
            </w:r>
            <w:r w:rsidR="00083DF4">
              <w:rPr>
                <w:rFonts w:ascii="Arial" w:hAnsi="Arial" w:cs="Arial"/>
                <w:bCs/>
              </w:rPr>
              <w:t xml:space="preserve"> </w:t>
            </w:r>
            <w:r w:rsidR="007B732A">
              <w:rPr>
                <w:rFonts w:ascii="Arial" w:hAnsi="Arial" w:cs="Arial"/>
                <w:bCs/>
              </w:rPr>
              <w:t>et des orientations départementales</w:t>
            </w:r>
            <w:r w:rsidR="00DA44A6">
              <w:rPr>
                <w:rFonts w:ascii="Arial" w:hAnsi="Arial" w:cs="Arial"/>
                <w:bCs/>
              </w:rPr>
              <w:t>,</w:t>
            </w:r>
            <w:r w:rsidR="007B732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vous </w:t>
            </w:r>
            <w:r w:rsidR="00232048">
              <w:rPr>
                <w:rFonts w:ascii="Arial" w:hAnsi="Arial" w:cs="Arial"/>
              </w:rPr>
              <w:t>remplirez le dossier de demande</w:t>
            </w:r>
            <w:r w:rsidR="00BA73A2">
              <w:rPr>
                <w:rFonts w:ascii="Arial" w:hAnsi="Arial" w:cs="Arial"/>
              </w:rPr>
              <w:t xml:space="preserve"> unique </w:t>
            </w:r>
            <w:r w:rsidR="00232048">
              <w:rPr>
                <w:rFonts w:ascii="Arial" w:hAnsi="Arial" w:cs="Arial"/>
              </w:rPr>
              <w:t xml:space="preserve">de financement </w:t>
            </w:r>
            <w:r w:rsidR="00232048" w:rsidRPr="001F3B82">
              <w:rPr>
                <w:rFonts w:ascii="Arial" w:hAnsi="Arial" w:cs="Arial"/>
              </w:rPr>
              <w:t xml:space="preserve">que vous </w:t>
            </w:r>
            <w:r w:rsidR="00BA73A2" w:rsidRPr="001F3B82">
              <w:rPr>
                <w:rFonts w:ascii="Arial" w:hAnsi="Arial" w:cs="Arial"/>
              </w:rPr>
              <w:t xml:space="preserve">pourrez </w:t>
            </w:r>
            <w:r w:rsidR="00BA73A2" w:rsidRPr="000D7E61">
              <w:rPr>
                <w:rFonts w:ascii="Arial" w:hAnsi="Arial" w:cs="Arial"/>
              </w:rPr>
              <w:t>télécharger</w:t>
            </w:r>
            <w:r w:rsidR="00232048" w:rsidRPr="000D7E61">
              <w:rPr>
                <w:rFonts w:ascii="Arial" w:hAnsi="Arial" w:cs="Arial"/>
              </w:rPr>
              <w:t xml:space="preserve"> sur le</w:t>
            </w:r>
            <w:r w:rsidR="000D7E61">
              <w:rPr>
                <w:rFonts w:ascii="Arial" w:hAnsi="Arial" w:cs="Arial"/>
              </w:rPr>
              <w:t>s</w:t>
            </w:r>
            <w:r w:rsidR="00232048" w:rsidRPr="000D7E61">
              <w:rPr>
                <w:rFonts w:ascii="Arial" w:hAnsi="Arial" w:cs="Arial"/>
              </w:rPr>
              <w:t xml:space="preserve"> </w:t>
            </w:r>
            <w:r w:rsidR="00242C6D" w:rsidRPr="000D7E61">
              <w:rPr>
                <w:rFonts w:ascii="Arial" w:hAnsi="Arial" w:cs="Arial"/>
              </w:rPr>
              <w:t>site</w:t>
            </w:r>
            <w:r w:rsidR="000D7E61" w:rsidRPr="000D7E61">
              <w:rPr>
                <w:rFonts w:ascii="Arial" w:hAnsi="Arial" w:cs="Arial"/>
              </w:rPr>
              <w:t xml:space="preserve">s </w:t>
            </w:r>
            <w:hyperlink r:id="rId13" w:history="1">
              <w:r w:rsidR="000D7E61" w:rsidRPr="000D7E61">
                <w:rPr>
                  <w:rStyle w:val="Lienhypertexte"/>
                  <w:rFonts w:ascii="Arial" w:hAnsi="Arial" w:cs="Arial"/>
                  <w:color w:val="auto"/>
                </w:rPr>
                <w:t>www.yvelines.pref.gouv.fr</w:t>
              </w:r>
            </w:hyperlink>
            <w:r w:rsidR="000D7E61" w:rsidRPr="000D7E61">
              <w:rPr>
                <w:rStyle w:val="Lienhypertexte"/>
                <w:rFonts w:ascii="Arial" w:hAnsi="Arial" w:cs="Arial"/>
                <w:color w:val="auto"/>
              </w:rPr>
              <w:t>, www.caf.fr,</w:t>
            </w:r>
            <w:r w:rsidR="000D7E61" w:rsidRPr="000D7E61">
              <w:rPr>
                <w:rFonts w:ascii="Arial" w:hAnsi="Arial" w:cs="Arial"/>
                <w:b/>
              </w:rPr>
              <w:t xml:space="preserve"> </w:t>
            </w:r>
            <w:r w:rsidR="000D7E61" w:rsidRPr="000D7E61">
              <w:rPr>
                <w:rFonts w:ascii="Arial" w:hAnsi="Arial" w:cs="Arial"/>
                <w:u w:val="single"/>
              </w:rPr>
              <w:t>www. clas78.org</w:t>
            </w:r>
            <w:r w:rsidR="000D7E61" w:rsidRPr="000D7E61">
              <w:rPr>
                <w:rFonts w:ascii="Arial" w:hAnsi="Arial" w:cs="Arial"/>
                <w:color w:val="FF0000"/>
              </w:rPr>
              <w:t xml:space="preserve"> </w:t>
            </w:r>
          </w:p>
          <w:p w14:paraId="5D91519F" w14:textId="3BBA1F4D" w:rsidR="00957DDF" w:rsidRDefault="00232048" w:rsidP="00A17A52">
            <w:pPr>
              <w:spacing w:line="240" w:lineRule="auto"/>
              <w:ind w:left="7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dossier doit permettre aux financeurs de</w:t>
            </w:r>
            <w:r w:rsidR="00DA44A6">
              <w:rPr>
                <w:rFonts w:ascii="Arial" w:hAnsi="Arial" w:cs="Arial"/>
              </w:rPr>
              <w:t xml:space="preserve"> </w:t>
            </w:r>
            <w:r w:rsidRPr="00BA73A2">
              <w:rPr>
                <w:rFonts w:ascii="Arial" w:hAnsi="Arial" w:cs="Arial"/>
              </w:rPr>
              <w:t>comprendre les principes d’action mis en œuvre pour chaque projet</w:t>
            </w:r>
            <w:r w:rsidR="00083DF4">
              <w:rPr>
                <w:rFonts w:ascii="Arial" w:hAnsi="Arial" w:cs="Arial"/>
              </w:rPr>
              <w:t>.</w:t>
            </w:r>
          </w:p>
          <w:p w14:paraId="2B0BCEDD" w14:textId="286AB4CF" w:rsidR="00232048" w:rsidRDefault="00083DF4" w:rsidP="00A17A52">
            <w:pPr>
              <w:spacing w:line="240" w:lineRule="auto"/>
              <w:ind w:left="7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vous est ainsi demandé de détaill</w:t>
            </w:r>
            <w:r w:rsidR="006070C5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</w:t>
            </w:r>
            <w:r w:rsidR="006070C5">
              <w:rPr>
                <w:rFonts w:ascii="Arial" w:hAnsi="Arial" w:cs="Arial"/>
              </w:rPr>
              <w:t xml:space="preserve">votre projet et son </w:t>
            </w:r>
            <w:r w:rsidR="00957DDF" w:rsidRPr="00BA73A2">
              <w:rPr>
                <w:rFonts w:ascii="Arial" w:hAnsi="Arial" w:cs="Arial"/>
              </w:rPr>
              <w:t>organisation</w:t>
            </w:r>
            <w:r w:rsidR="00232048" w:rsidRPr="00BA73A2">
              <w:rPr>
                <w:rFonts w:ascii="Arial" w:hAnsi="Arial" w:cs="Arial"/>
              </w:rPr>
              <w:t xml:space="preserve"> pratique</w:t>
            </w:r>
            <w:r w:rsidR="00445D29">
              <w:rPr>
                <w:rFonts w:ascii="Arial" w:hAnsi="Arial" w:cs="Arial"/>
              </w:rPr>
              <w:t xml:space="preserve"> dans un dossier qui comprend</w:t>
            </w:r>
            <w:r w:rsidR="00232048" w:rsidRPr="00BA73A2">
              <w:rPr>
                <w:rFonts w:ascii="Arial" w:hAnsi="Arial" w:cs="Arial"/>
              </w:rPr>
              <w:t> :</w:t>
            </w:r>
          </w:p>
          <w:p w14:paraId="50063235" w14:textId="63123489" w:rsidR="006070C5" w:rsidRDefault="006070C5" w:rsidP="00A17A5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1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bilan </w:t>
            </w:r>
            <w:r w:rsidR="00C70AF3">
              <w:rPr>
                <w:rFonts w:ascii="Arial" w:hAnsi="Arial" w:cs="Arial"/>
              </w:rPr>
              <w:t xml:space="preserve">quantitatif </w:t>
            </w:r>
            <w:r w:rsidR="0036480F" w:rsidRPr="0036480F">
              <w:rPr>
                <w:rFonts w:ascii="Arial" w:hAnsi="Arial" w:cs="Arial"/>
                <w:sz w:val="20"/>
                <w:szCs w:val="20"/>
              </w:rPr>
              <w:t>(via le lien Internet mis à disposition par la Caf)</w:t>
            </w:r>
            <w:r w:rsidR="0036480F">
              <w:rPr>
                <w:rFonts w:ascii="Arial" w:hAnsi="Arial" w:cs="Arial"/>
              </w:rPr>
              <w:t xml:space="preserve"> </w:t>
            </w:r>
            <w:r w:rsidR="00C70AF3">
              <w:rPr>
                <w:rFonts w:ascii="Arial" w:hAnsi="Arial" w:cs="Arial"/>
              </w:rPr>
              <w:t xml:space="preserve">et </w:t>
            </w:r>
            <w:r w:rsidR="0061605D">
              <w:rPr>
                <w:rFonts w:ascii="Arial" w:hAnsi="Arial" w:cs="Arial"/>
              </w:rPr>
              <w:t xml:space="preserve">le bilan </w:t>
            </w:r>
            <w:r w:rsidR="00C70AF3">
              <w:rPr>
                <w:rFonts w:ascii="Arial" w:hAnsi="Arial" w:cs="Arial"/>
              </w:rPr>
              <w:t xml:space="preserve">qualitatif de </w:t>
            </w:r>
            <w:r>
              <w:rPr>
                <w:rFonts w:ascii="Arial" w:hAnsi="Arial" w:cs="Arial"/>
              </w:rPr>
              <w:t>l’année précédente</w:t>
            </w:r>
            <w:r w:rsidR="006C4D6C">
              <w:rPr>
                <w:rFonts w:ascii="Arial" w:hAnsi="Arial" w:cs="Arial"/>
              </w:rPr>
              <w:t xml:space="preserve"> </w:t>
            </w:r>
            <w:r w:rsidR="000A10D4">
              <w:rPr>
                <w:rFonts w:ascii="Arial" w:hAnsi="Arial" w:cs="Arial"/>
              </w:rPr>
              <w:t xml:space="preserve">en utilisant le dossier bilan </w:t>
            </w:r>
            <w:r w:rsidR="00957E68">
              <w:rPr>
                <w:rFonts w:ascii="Arial" w:hAnsi="Arial" w:cs="Arial"/>
              </w:rPr>
              <w:t xml:space="preserve">joint au </w:t>
            </w:r>
            <w:r w:rsidR="006C4D6C">
              <w:rPr>
                <w:rFonts w:ascii="Arial" w:hAnsi="Arial" w:cs="Arial"/>
              </w:rPr>
              <w:t>dossier de financement) ;</w:t>
            </w:r>
          </w:p>
          <w:p w14:paraId="52A02707" w14:textId="4C44D203" w:rsidR="00BA73A2" w:rsidRDefault="0020791F" w:rsidP="00A17A5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1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BA73A2">
              <w:rPr>
                <w:rFonts w:ascii="Arial" w:hAnsi="Arial" w:cs="Arial"/>
              </w:rPr>
              <w:t xml:space="preserve">es actions </w:t>
            </w:r>
            <w:r w:rsidR="00891C83">
              <w:rPr>
                <w:rFonts w:ascii="Arial" w:hAnsi="Arial" w:cs="Arial"/>
              </w:rPr>
              <w:t xml:space="preserve">qui seront </w:t>
            </w:r>
            <w:r w:rsidR="00BA73A2">
              <w:rPr>
                <w:rFonts w:ascii="Arial" w:hAnsi="Arial" w:cs="Arial"/>
              </w:rPr>
              <w:t>conduites</w:t>
            </w:r>
            <w:r w:rsidR="00F91440">
              <w:rPr>
                <w:rFonts w:ascii="Arial" w:hAnsi="Arial" w:cs="Arial"/>
              </w:rPr>
              <w:t xml:space="preserve"> </w:t>
            </w:r>
            <w:r w:rsidR="00BA73A2">
              <w:rPr>
                <w:rFonts w:ascii="Arial" w:hAnsi="Arial" w:cs="Arial"/>
              </w:rPr>
              <w:t>auprès des enfants</w:t>
            </w:r>
            <w:r w:rsidR="00DA44A6">
              <w:rPr>
                <w:rFonts w:ascii="Arial" w:hAnsi="Arial" w:cs="Arial"/>
              </w:rPr>
              <w:t> ;</w:t>
            </w:r>
          </w:p>
          <w:p w14:paraId="75B104F6" w14:textId="7FD395D6" w:rsidR="00BA73A2" w:rsidRPr="0020791F" w:rsidRDefault="00957DDF" w:rsidP="00A17A5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172"/>
              <w:jc w:val="both"/>
              <w:rPr>
                <w:rFonts w:ascii="Arial" w:hAnsi="Arial" w:cs="Arial"/>
              </w:rPr>
            </w:pPr>
            <w:r w:rsidRPr="0020791F">
              <w:rPr>
                <w:rFonts w:ascii="Arial" w:hAnsi="Arial" w:cs="Arial"/>
              </w:rPr>
              <w:t>L</w:t>
            </w:r>
            <w:r w:rsidR="00BA73A2" w:rsidRPr="0020791F">
              <w:rPr>
                <w:rFonts w:ascii="Arial" w:hAnsi="Arial" w:cs="Arial"/>
              </w:rPr>
              <w:t xml:space="preserve">es actions </w:t>
            </w:r>
            <w:r w:rsidR="00891C83">
              <w:rPr>
                <w:rFonts w:ascii="Arial" w:hAnsi="Arial" w:cs="Arial"/>
              </w:rPr>
              <w:t xml:space="preserve">projetées </w:t>
            </w:r>
            <w:r w:rsidR="00BA73A2" w:rsidRPr="0020791F">
              <w:rPr>
                <w:rFonts w:ascii="Arial" w:hAnsi="Arial" w:cs="Arial"/>
              </w:rPr>
              <w:t xml:space="preserve"> avec et pour les parents (soutien, médiation, information pour leur permettre une plus grande implication, etc</w:t>
            </w:r>
            <w:r w:rsidR="00DA44A6">
              <w:rPr>
                <w:rFonts w:ascii="Arial" w:hAnsi="Arial" w:cs="Arial"/>
              </w:rPr>
              <w:t>.</w:t>
            </w:r>
            <w:r w:rsidR="00BA73A2" w:rsidRPr="0020791F">
              <w:rPr>
                <w:rFonts w:ascii="Arial" w:hAnsi="Arial" w:cs="Arial"/>
              </w:rPr>
              <w:t>)</w:t>
            </w:r>
            <w:r w:rsidR="00DA44A6">
              <w:rPr>
                <w:rFonts w:ascii="Arial" w:hAnsi="Arial" w:cs="Arial"/>
              </w:rPr>
              <w:t> ;</w:t>
            </w:r>
          </w:p>
          <w:p w14:paraId="3C8A9C0B" w14:textId="65F3EC10" w:rsidR="00BA73A2" w:rsidRDefault="00957DDF" w:rsidP="00A17A5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1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BA73A2">
              <w:rPr>
                <w:rFonts w:ascii="Arial" w:hAnsi="Arial" w:cs="Arial"/>
              </w:rPr>
              <w:t>es relations avec les établissements scolaires (diagnostic sur la nature des difficultés rencontrées par l’enfant, continuité de l’acte éducatif, renforcement des échanges entre intervenants parents et enseignants etc</w:t>
            </w:r>
            <w:r w:rsidR="00DA44A6">
              <w:rPr>
                <w:rFonts w:ascii="Arial" w:hAnsi="Arial" w:cs="Arial"/>
              </w:rPr>
              <w:t>.</w:t>
            </w:r>
            <w:r w:rsidR="00BA73A2">
              <w:rPr>
                <w:rFonts w:ascii="Arial" w:hAnsi="Arial" w:cs="Arial"/>
              </w:rPr>
              <w:t>)</w:t>
            </w:r>
            <w:r w:rsidR="00DA44A6">
              <w:rPr>
                <w:rFonts w:ascii="Arial" w:hAnsi="Arial" w:cs="Arial"/>
              </w:rPr>
              <w:t> ;</w:t>
            </w:r>
          </w:p>
          <w:p w14:paraId="612C30CD" w14:textId="22767990" w:rsidR="00BA73A2" w:rsidRDefault="00957DDF" w:rsidP="00A17A5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11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282F35">
              <w:rPr>
                <w:rFonts w:ascii="Arial" w:hAnsi="Arial" w:cs="Arial"/>
              </w:rPr>
              <w:t>a mobilisation des ressources du proche environnement (locaux, centre de documentation, bibliothèque, personnes ressources) qui permettront d’apporter un appui ponctuel ou régulier à la démarche d’accompagnement</w:t>
            </w:r>
            <w:r w:rsidR="00C54137">
              <w:rPr>
                <w:rFonts w:ascii="Arial" w:hAnsi="Arial" w:cs="Arial"/>
              </w:rPr>
              <w:t>.</w:t>
            </w:r>
            <w:r w:rsidR="00282F35">
              <w:rPr>
                <w:rFonts w:ascii="Arial" w:hAnsi="Arial" w:cs="Arial"/>
              </w:rPr>
              <w:t xml:space="preserve"> </w:t>
            </w:r>
          </w:p>
          <w:p w14:paraId="2F573E32" w14:textId="77777777" w:rsidR="00282F35" w:rsidRPr="00BA73A2" w:rsidRDefault="00282F35" w:rsidP="00A17A52">
            <w:pPr>
              <w:pStyle w:val="Paragraphedeliste"/>
              <w:spacing w:after="0" w:line="240" w:lineRule="auto"/>
              <w:ind w:left="747"/>
              <w:jc w:val="both"/>
              <w:rPr>
                <w:rFonts w:ascii="Arial" w:hAnsi="Arial" w:cs="Arial"/>
              </w:rPr>
            </w:pPr>
          </w:p>
          <w:p w14:paraId="47C674B6" w14:textId="50EB111F" w:rsidR="00083DF4" w:rsidRPr="00F55117" w:rsidRDefault="00232048" w:rsidP="00A17A52">
            <w:pPr>
              <w:spacing w:line="240" w:lineRule="auto"/>
              <w:ind w:left="74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Afin que votre demande de financement puisse être instruite, nous vous remercions de</w:t>
            </w:r>
            <w:r w:rsidR="00282F35">
              <w:rPr>
                <w:rFonts w:ascii="Arial" w:hAnsi="Arial"/>
              </w:rPr>
              <w:t xml:space="preserve"> renvoyer le dossier de demande de financement entièrement complété</w:t>
            </w:r>
            <w:r w:rsidR="00083DF4">
              <w:rPr>
                <w:rFonts w:ascii="Arial" w:hAnsi="Arial"/>
              </w:rPr>
              <w:t xml:space="preserve"> : </w:t>
            </w:r>
          </w:p>
          <w:p w14:paraId="6BB1660D" w14:textId="77777777" w:rsidR="00F55117" w:rsidRPr="00F55117" w:rsidRDefault="00F55117" w:rsidP="005F537F">
            <w:pPr>
              <w:ind w:left="74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4BFD5C" w14:textId="01DF84E3" w:rsidR="005F537F" w:rsidRDefault="005F537F" w:rsidP="005F537F">
            <w:pPr>
              <w:ind w:left="747"/>
              <w:jc w:val="both"/>
              <w:rPr>
                <w:rFonts w:ascii="Arial" w:hAnsi="Arial" w:cs="Arial"/>
                <w:b/>
                <w:color w:val="000000"/>
              </w:rPr>
            </w:pPr>
            <w:r w:rsidRPr="00F55117">
              <w:rPr>
                <w:rFonts w:ascii="Arial" w:hAnsi="Arial" w:cs="Arial"/>
                <w:b/>
                <w:sz w:val="24"/>
                <w:szCs w:val="24"/>
              </w:rPr>
              <w:t>Pour la</w:t>
            </w:r>
            <w:r w:rsidRPr="003B4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4B7F">
              <w:rPr>
                <w:rFonts w:ascii="Arial" w:hAnsi="Arial" w:cs="Arial"/>
                <w:b/>
                <w:sz w:val="24"/>
                <w:szCs w:val="24"/>
              </w:rPr>
              <w:t>Caf des Yvelines</w:t>
            </w:r>
            <w:r w:rsidRPr="003B468D">
              <w:rPr>
                <w:rFonts w:ascii="Arial" w:hAnsi="Arial" w:cs="Arial"/>
                <w:sz w:val="24"/>
                <w:szCs w:val="24"/>
              </w:rPr>
              <w:t> </w:t>
            </w:r>
            <w:r w:rsidRPr="003B468D">
              <w:rPr>
                <w:rFonts w:ascii="Arial" w:hAnsi="Arial" w:cs="Arial"/>
              </w:rPr>
              <w:t xml:space="preserve">: </w:t>
            </w:r>
            <w:r w:rsidRPr="003B468D">
              <w:rPr>
                <w:rFonts w:ascii="Arial" w:hAnsi="Arial" w:cs="Arial"/>
                <w:sz w:val="24"/>
                <w:szCs w:val="24"/>
              </w:rPr>
              <w:t>à l’</w:t>
            </w:r>
            <w:r w:rsidR="003B468D" w:rsidRPr="003B468D">
              <w:rPr>
                <w:rFonts w:ascii="Arial" w:hAnsi="Arial" w:cs="Arial"/>
                <w:sz w:val="24"/>
                <w:szCs w:val="24"/>
              </w:rPr>
              <w:t>attention de Catherine COURTOIS et Cécile DAVID</w:t>
            </w:r>
            <w:r w:rsidRPr="003B4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468D" w:rsidRPr="003B468D">
              <w:rPr>
                <w:rFonts w:ascii="Arial" w:hAnsi="Arial" w:cs="Arial"/>
                <w:sz w:val="24"/>
                <w:szCs w:val="24"/>
              </w:rPr>
              <w:t>7 rue des Etangs Gobert</w:t>
            </w:r>
            <w:r w:rsidRPr="003B4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468D" w:rsidRPr="003B468D">
              <w:rPr>
                <w:rFonts w:ascii="Arial" w:hAnsi="Arial" w:cs="Arial"/>
                <w:sz w:val="24"/>
                <w:szCs w:val="24"/>
              </w:rPr>
              <w:t>CS 90100- 78011</w:t>
            </w:r>
            <w:r w:rsidRPr="003B4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468D" w:rsidRPr="003B468D">
              <w:rPr>
                <w:rFonts w:ascii="Arial" w:hAnsi="Arial" w:cs="Arial"/>
                <w:sz w:val="24"/>
                <w:szCs w:val="24"/>
              </w:rPr>
              <w:t>VERSAILLES</w:t>
            </w:r>
            <w:r w:rsidRPr="003B468D">
              <w:rPr>
                <w:rFonts w:ascii="Arial" w:hAnsi="Arial" w:cs="Arial"/>
                <w:sz w:val="24"/>
                <w:szCs w:val="24"/>
              </w:rPr>
              <w:t xml:space="preserve"> CEDEX </w:t>
            </w:r>
            <w:r w:rsidRPr="003B468D">
              <w:rPr>
                <w:rFonts w:ascii="Arial" w:hAnsi="Arial" w:cs="Arial"/>
              </w:rPr>
              <w:t xml:space="preserve">par courrier </w:t>
            </w:r>
            <w:r w:rsidR="003B468D" w:rsidRPr="00114B7F">
              <w:rPr>
                <w:rFonts w:ascii="Arial" w:hAnsi="Arial" w:cs="Arial"/>
                <w:b/>
              </w:rPr>
              <w:t xml:space="preserve">et </w:t>
            </w:r>
            <w:r w:rsidR="003B468D" w:rsidRPr="003B468D">
              <w:rPr>
                <w:rFonts w:ascii="Arial" w:hAnsi="Arial" w:cs="Arial"/>
              </w:rPr>
              <w:t xml:space="preserve">par </w:t>
            </w:r>
            <w:r w:rsidRPr="003B468D">
              <w:rPr>
                <w:rFonts w:ascii="Arial" w:hAnsi="Arial" w:cs="Arial"/>
              </w:rPr>
              <w:t>mail :</w:t>
            </w:r>
            <w:r w:rsidR="003B468D" w:rsidRPr="003B468D">
              <w:rPr>
                <w:rFonts w:ascii="Arial" w:hAnsi="Arial" w:cs="Arial"/>
              </w:rPr>
              <w:t xml:space="preserve"> </w:t>
            </w:r>
            <w:hyperlink r:id="rId14" w:history="1">
              <w:r w:rsidRPr="003B468D">
                <w:rPr>
                  <w:rStyle w:val="Lienhypertexte"/>
                  <w:rFonts w:ascii="Arial" w:hAnsi="Arial" w:cs="Arial"/>
                </w:rPr>
                <w:t>appelaprojet.cafyvelines@caf.cnafmail.fr</w:t>
              </w:r>
            </w:hyperlink>
            <w:r w:rsidRPr="007D2FC0">
              <w:rPr>
                <w:rFonts w:ascii="Arial" w:hAnsi="Arial" w:cs="Arial"/>
                <w:b/>
                <w:color w:val="000000"/>
              </w:rPr>
              <w:t>.</w:t>
            </w:r>
          </w:p>
          <w:p w14:paraId="6553EAE0" w14:textId="77777777" w:rsidR="005F537F" w:rsidRPr="00F55117" w:rsidRDefault="005F537F" w:rsidP="00F551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668052" w14:textId="450F5757" w:rsidR="005F537F" w:rsidRPr="0060117C" w:rsidRDefault="005F537F" w:rsidP="00F55117">
            <w:pPr>
              <w:spacing w:after="120"/>
              <w:ind w:left="747"/>
              <w:rPr>
                <w:rFonts w:ascii="Arial" w:hAnsi="Arial" w:cs="Arial"/>
              </w:rPr>
            </w:pPr>
            <w:r w:rsidRPr="0060117C">
              <w:rPr>
                <w:rFonts w:ascii="Arial" w:hAnsi="Arial" w:cs="Arial"/>
                <w:b/>
              </w:rPr>
              <w:t>Pour la DiCAT- PREFECTURE</w:t>
            </w:r>
            <w:r w:rsidRPr="0060117C">
              <w:rPr>
                <w:rFonts w:ascii="Arial" w:hAnsi="Arial" w:cs="Arial"/>
              </w:rPr>
              <w:t> : à l’attention de Brigitte N’DIAYE,  1 rue Jean Houdon 78000 VERSAILLES</w:t>
            </w:r>
            <w:r w:rsidR="0060117C" w:rsidRPr="0060117C">
              <w:rPr>
                <w:rFonts w:ascii="Arial" w:hAnsi="Arial" w:cs="Arial"/>
              </w:rPr>
              <w:t>, par courrie</w:t>
            </w:r>
            <w:r w:rsidR="0060117C">
              <w:rPr>
                <w:rFonts w:ascii="Arial" w:hAnsi="Arial" w:cs="Arial"/>
              </w:rPr>
              <w:t xml:space="preserve">r </w:t>
            </w:r>
            <w:r w:rsidR="0060117C" w:rsidRPr="0060117C">
              <w:rPr>
                <w:rFonts w:ascii="Arial" w:hAnsi="Arial" w:cs="Arial"/>
                <w:b/>
              </w:rPr>
              <w:t>et</w:t>
            </w:r>
            <w:r w:rsidR="0060117C">
              <w:rPr>
                <w:rFonts w:ascii="Arial" w:hAnsi="Arial" w:cs="Arial"/>
              </w:rPr>
              <w:t xml:space="preserve"> par mail.</w:t>
            </w:r>
          </w:p>
          <w:p w14:paraId="0580CCF3" w14:textId="77264AF0" w:rsidR="00163286" w:rsidRPr="00997CF3" w:rsidRDefault="005F537F" w:rsidP="00163286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0117C">
              <w:rPr>
                <w:rFonts w:ascii="Arial" w:hAnsi="Arial" w:cs="Arial"/>
              </w:rPr>
              <w:t xml:space="preserve">Pour les porteurs Clas en quartiers Politique de la Ville, veillez à saisir votre demande de financement </w:t>
            </w:r>
            <w:r w:rsidR="0060117C" w:rsidRPr="0060117C">
              <w:rPr>
                <w:rFonts w:ascii="Arial" w:hAnsi="Arial" w:cs="Arial"/>
              </w:rPr>
              <w:t>sur le nouveau portail "Dauphin" :</w:t>
            </w:r>
            <w:r w:rsidR="0060117C" w:rsidRPr="00997CF3">
              <w:rPr>
                <w:rFonts w:ascii="Arial" w:hAnsi="Arial" w:cs="Arial"/>
              </w:rPr>
              <w:t xml:space="preserve"> usager-dauphin.cget.gouv.fr. </w:t>
            </w:r>
          </w:p>
          <w:p w14:paraId="090136AF" w14:textId="77777777" w:rsidR="00163286" w:rsidRDefault="0060117C" w:rsidP="00163286">
            <w:pPr>
              <w:ind w:left="1080"/>
              <w:rPr>
                <w:rFonts w:ascii="Arial" w:hAnsi="Arial" w:cs="Arial"/>
              </w:rPr>
            </w:pPr>
            <w:r w:rsidRPr="00163286">
              <w:rPr>
                <w:rFonts w:ascii="Arial" w:hAnsi="Arial" w:cs="Arial"/>
              </w:rPr>
              <w:lastRenderedPageBreak/>
              <w:t>Un guide de saisie des usagers est joint en annexe.</w:t>
            </w:r>
          </w:p>
          <w:p w14:paraId="7A55A7AC" w14:textId="0E9B9B76" w:rsidR="005F537F" w:rsidRPr="00163286" w:rsidRDefault="0060117C" w:rsidP="00163286">
            <w:pPr>
              <w:ind w:left="1080"/>
              <w:rPr>
                <w:rFonts w:ascii="Arial" w:hAnsi="Arial" w:cs="Arial"/>
              </w:rPr>
            </w:pPr>
            <w:r w:rsidRPr="00163286">
              <w:rPr>
                <w:rFonts w:ascii="Arial" w:hAnsi="Arial" w:cs="Arial"/>
              </w:rPr>
              <w:t xml:space="preserve"> Le bilan de l’action sera à renseigner </w:t>
            </w:r>
            <w:r w:rsidR="005F537F" w:rsidRPr="00163286">
              <w:rPr>
                <w:rFonts w:ascii="Arial" w:hAnsi="Arial" w:cs="Arial"/>
              </w:rPr>
              <w:t>sur le site ADDEL.</w:t>
            </w:r>
          </w:p>
          <w:p w14:paraId="430E622D" w14:textId="77777777" w:rsidR="005F537F" w:rsidRPr="00114B7F" w:rsidRDefault="005F537F" w:rsidP="005F537F">
            <w:pPr>
              <w:ind w:left="747"/>
              <w:rPr>
                <w:rFonts w:ascii="Arial" w:hAnsi="Arial" w:cs="Arial"/>
                <w:sz w:val="24"/>
                <w:szCs w:val="24"/>
              </w:rPr>
            </w:pPr>
          </w:p>
          <w:p w14:paraId="19D93962" w14:textId="77777777" w:rsidR="005F537F" w:rsidRDefault="005F537F" w:rsidP="005F537F">
            <w:pPr>
              <w:ind w:left="747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F55117">
              <w:rPr>
                <w:rFonts w:ascii="Arial" w:hAnsi="Arial" w:cs="Arial"/>
                <w:b/>
                <w:sz w:val="24"/>
                <w:szCs w:val="24"/>
              </w:rPr>
              <w:t>Pour la DSDEN</w:t>
            </w:r>
            <w:r w:rsidRPr="00114B7F">
              <w:rPr>
                <w:rFonts w:ascii="Arial" w:hAnsi="Arial" w:cs="Arial"/>
                <w:sz w:val="24"/>
                <w:szCs w:val="24"/>
              </w:rPr>
              <w:t xml:space="preserve"> : à l’attention de Virginie CECILLON, chargée de mission politiques partenariales </w:t>
            </w:r>
            <w:r w:rsidRPr="00114B7F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 xml:space="preserve"> par mail à l'adresse </w:t>
            </w:r>
            <w:hyperlink r:id="rId15" w:history="1">
              <w:r w:rsidRPr="00114B7F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fr-FR"/>
                </w:rPr>
                <w:t>Politiques-Partenariales-AE-colleges@ac-versailles.fr</w:t>
              </w:r>
            </w:hyperlink>
            <w:r w:rsidRPr="00AB00E3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 xml:space="preserve">  - </w:t>
            </w:r>
          </w:p>
          <w:p w14:paraId="24BC9A3B" w14:textId="77777777" w:rsidR="00F55117" w:rsidRDefault="00F55117" w:rsidP="005F537F">
            <w:pPr>
              <w:ind w:left="74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759017" w14:textId="77777777" w:rsidR="00F55117" w:rsidRPr="00AB00E3" w:rsidRDefault="00F55117" w:rsidP="005F537F">
            <w:pPr>
              <w:ind w:left="74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7B20B2" w14:textId="39DE0857" w:rsidR="005F537F" w:rsidRPr="00A16ABE" w:rsidRDefault="005F537F" w:rsidP="005F537F">
            <w:pPr>
              <w:ind w:left="74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pour le</w:t>
            </w:r>
            <w:r w:rsidR="008C2713">
              <w:rPr>
                <w:rFonts w:ascii="Arial" w:hAnsi="Arial" w:cs="Arial"/>
                <w:b/>
                <w:sz w:val="28"/>
                <w:szCs w:val="28"/>
              </w:rPr>
              <w:t xml:space="preserve"> lundi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10 juin 2019</w:t>
            </w:r>
          </w:p>
          <w:p w14:paraId="4D73E38A" w14:textId="77777777" w:rsidR="0036480F" w:rsidRDefault="0036480F" w:rsidP="0036480F">
            <w:pPr>
              <w:pStyle w:val="Corpsdetexte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14:paraId="0D3553DD" w14:textId="50136320" w:rsidR="00834F86" w:rsidRDefault="00232048" w:rsidP="00730077">
            <w:pPr>
              <w:pStyle w:val="Corpsdetexte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G Omega" w:hAnsi="CG Omega"/>
              </w:rPr>
            </w:pPr>
            <w:r w:rsidRPr="00C04046">
              <w:rPr>
                <w:rFonts w:ascii="Arial" w:hAnsi="Arial" w:cs="Arial"/>
                <w:b/>
                <w:bCs/>
                <w:u w:val="single"/>
              </w:rPr>
              <w:t>Important </w:t>
            </w:r>
            <w:r w:rsidRPr="00C04046">
              <w:rPr>
                <w:rFonts w:ascii="Arial" w:hAnsi="Arial" w:cs="Arial"/>
                <w:bCs/>
              </w:rPr>
              <w:t>: toute demande incomplète ou déposée hors délai ne sera pas recevable. De même, l’absence de bilan des actions 201</w:t>
            </w:r>
            <w:r w:rsidR="00C60077">
              <w:rPr>
                <w:rFonts w:ascii="Arial" w:hAnsi="Arial" w:cs="Arial"/>
                <w:bCs/>
              </w:rPr>
              <w:t>8</w:t>
            </w:r>
            <w:r w:rsidR="00DA44A6">
              <w:rPr>
                <w:rFonts w:ascii="Arial" w:hAnsi="Arial" w:cs="Arial"/>
                <w:bCs/>
              </w:rPr>
              <w:t>-</w:t>
            </w:r>
            <w:r w:rsidRPr="00C04046">
              <w:rPr>
                <w:rFonts w:ascii="Arial" w:hAnsi="Arial" w:cs="Arial"/>
                <w:bCs/>
              </w:rPr>
              <w:t>201</w:t>
            </w:r>
            <w:r w:rsidR="000D7E61">
              <w:rPr>
                <w:rFonts w:ascii="Arial" w:hAnsi="Arial" w:cs="Arial"/>
                <w:bCs/>
              </w:rPr>
              <w:t>9</w:t>
            </w:r>
            <w:r w:rsidRPr="00C04046">
              <w:rPr>
                <w:rFonts w:ascii="Arial" w:hAnsi="Arial" w:cs="Arial"/>
                <w:bCs/>
              </w:rPr>
              <w:t xml:space="preserve"> entraînera systématiquement le rejet du</w:t>
            </w:r>
            <w:r w:rsidR="00282F35" w:rsidRPr="00C04046">
              <w:rPr>
                <w:rFonts w:ascii="Arial" w:hAnsi="Arial" w:cs="Arial"/>
                <w:bCs/>
              </w:rPr>
              <w:t xml:space="preserve"> </w:t>
            </w:r>
            <w:r w:rsidRPr="00C04046">
              <w:rPr>
                <w:rFonts w:ascii="Arial" w:hAnsi="Arial" w:cs="Arial"/>
                <w:bCs/>
              </w:rPr>
              <w:t>dossier</w:t>
            </w:r>
            <w:r w:rsidRPr="00C04046">
              <w:t>.</w:t>
            </w:r>
          </w:p>
        </w:tc>
      </w:tr>
      <w:tr w:rsidR="00A41431" w14:paraId="1EB181A9" w14:textId="77777777" w:rsidTr="00730077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060EB9EE" w14:textId="77777777" w:rsidR="00A41431" w:rsidRDefault="00A41431" w:rsidP="00834F8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  <w:p w14:paraId="68528ED0" w14:textId="77777777" w:rsidR="00C44742" w:rsidRDefault="00C44742" w:rsidP="00834F8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  <w:p w14:paraId="423DAE6F" w14:textId="77777777" w:rsidR="00C44742" w:rsidRDefault="00C44742" w:rsidP="00834F8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  <w:p w14:paraId="5359AF3D" w14:textId="77777777" w:rsidR="00C44742" w:rsidRDefault="00C44742" w:rsidP="00834F8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  <w:p w14:paraId="32A4ABF9" w14:textId="77777777" w:rsidR="00C44742" w:rsidRDefault="00C44742" w:rsidP="00834F8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  <w:p w14:paraId="7266501D" w14:textId="77777777" w:rsidR="00C44742" w:rsidRDefault="00C44742" w:rsidP="00834F8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  <w:p w14:paraId="5A1C4E83" w14:textId="3A5CBB4F" w:rsidR="00C44742" w:rsidRPr="00F14578" w:rsidRDefault="00C44742" w:rsidP="00834F8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F14578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Annexe 1 : Référentiel </w:t>
            </w:r>
            <w:r w:rsidR="00F55117" w:rsidRPr="00F14578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national de financement </w:t>
            </w:r>
          </w:p>
          <w:p w14:paraId="0AFCD9AD" w14:textId="77777777" w:rsidR="00C44742" w:rsidRDefault="00C44742" w:rsidP="00834F8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  <w:p w14:paraId="21376C69" w14:textId="77777777" w:rsidR="00C44742" w:rsidRDefault="00C44742" w:rsidP="00834F8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  <w:p w14:paraId="6646B236" w14:textId="77777777" w:rsidR="00C44742" w:rsidRDefault="00C44742" w:rsidP="00834F8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  <w:bookmarkStart w:id="0" w:name="_GoBack"/>
            <w:bookmarkEnd w:id="0"/>
          </w:p>
          <w:p w14:paraId="412FB90E" w14:textId="77777777" w:rsidR="00C44742" w:rsidRDefault="00C44742" w:rsidP="00834F8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  <w:p w14:paraId="5EDB1617" w14:textId="77777777" w:rsidR="00C44742" w:rsidRDefault="00C44742" w:rsidP="00834F8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  <w:p w14:paraId="15EB5F8D" w14:textId="77777777" w:rsidR="00C44742" w:rsidRDefault="00C44742" w:rsidP="00834F8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  <w:p w14:paraId="01BD6CFB" w14:textId="77777777" w:rsidR="00C44742" w:rsidRDefault="00C44742" w:rsidP="00834F8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  <w:p w14:paraId="5B0A9AF8" w14:textId="77777777" w:rsidR="00C44742" w:rsidRDefault="00C44742" w:rsidP="00834F8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  <w:p w14:paraId="181CA9F9" w14:textId="180EACFA" w:rsidR="00B42609" w:rsidRPr="00834F86" w:rsidRDefault="00B42609" w:rsidP="00834F8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6FA5FCFE" w14:textId="42A1DB30" w:rsidR="00DE5C01" w:rsidRPr="00DE5C01" w:rsidRDefault="00DE5C01" w:rsidP="00730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18" w:hanging="1418"/>
        <w:jc w:val="center"/>
        <w:rPr>
          <w:rFonts w:ascii="Arial" w:hAnsi="Arial" w:cs="Arial"/>
          <w:b/>
          <w:bCs/>
          <w:sz w:val="40"/>
          <w:szCs w:val="40"/>
        </w:rPr>
      </w:pPr>
      <w:r w:rsidRPr="00DE5C01">
        <w:rPr>
          <w:rFonts w:ascii="Arial" w:hAnsi="Arial" w:cs="Arial"/>
          <w:b/>
          <w:bCs/>
          <w:sz w:val="40"/>
          <w:szCs w:val="40"/>
        </w:rPr>
        <w:lastRenderedPageBreak/>
        <w:t>2</w:t>
      </w:r>
      <w:r w:rsidRPr="00DE5C01">
        <w:rPr>
          <w:rFonts w:ascii="Arial" w:hAnsi="Arial" w:cs="Arial"/>
          <w:b/>
          <w:bCs/>
          <w:sz w:val="40"/>
          <w:szCs w:val="40"/>
          <w:vertAlign w:val="superscript"/>
        </w:rPr>
        <w:t>ème</w:t>
      </w:r>
      <w:r w:rsidRPr="00DE5C01">
        <w:rPr>
          <w:rFonts w:ascii="Arial" w:hAnsi="Arial" w:cs="Arial"/>
          <w:b/>
          <w:bCs/>
          <w:sz w:val="40"/>
          <w:szCs w:val="40"/>
        </w:rPr>
        <w:t xml:space="preserve"> partie</w:t>
      </w:r>
    </w:p>
    <w:p w14:paraId="74699669" w14:textId="77777777" w:rsidR="007551E8" w:rsidRPr="00955946" w:rsidRDefault="007551E8" w:rsidP="00730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bCs/>
          <w:sz w:val="24"/>
          <w:szCs w:val="24"/>
        </w:rPr>
      </w:pPr>
      <w:r w:rsidRPr="00955946">
        <w:rPr>
          <w:rFonts w:ascii="Arial" w:hAnsi="Arial" w:cs="Arial"/>
          <w:b/>
          <w:bCs/>
          <w:sz w:val="24"/>
          <w:szCs w:val="24"/>
        </w:rPr>
        <w:t>Les textes de référence</w:t>
      </w:r>
    </w:p>
    <w:p w14:paraId="7A3FFADF" w14:textId="77777777" w:rsidR="007551E8" w:rsidRPr="00955946" w:rsidRDefault="007551E8" w:rsidP="00DD64CB">
      <w:pPr>
        <w:spacing w:after="120" w:line="240" w:lineRule="auto"/>
        <w:jc w:val="both"/>
        <w:rPr>
          <w:rFonts w:ascii="CG Omega" w:hAnsi="CG Omega"/>
          <w:sz w:val="24"/>
          <w:szCs w:val="24"/>
        </w:rPr>
      </w:pPr>
    </w:p>
    <w:p w14:paraId="03882B29" w14:textId="43E23C1E" w:rsidR="007551E8" w:rsidRDefault="007551E8" w:rsidP="00DD64CB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55946">
        <w:rPr>
          <w:rFonts w:ascii="Arial" w:hAnsi="Arial" w:cs="Arial"/>
          <w:sz w:val="24"/>
          <w:szCs w:val="24"/>
        </w:rPr>
        <w:t xml:space="preserve">La charte nationale de l’accompagnement à la scolarité ; </w:t>
      </w:r>
    </w:p>
    <w:p w14:paraId="59292A0E" w14:textId="66CC4C81" w:rsidR="00204EE9" w:rsidRPr="00955946" w:rsidRDefault="00204EE9" w:rsidP="00204EE9">
      <w:pPr>
        <w:pStyle w:val="Paragraphedeliste"/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51" w:dyaOrig="991" w14:anchorId="469FD9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6" o:title=""/>
          </v:shape>
          <o:OLEObject Type="Embed" ProgID="AcroExch.Document.11" ShapeID="_x0000_i1025" DrawAspect="Icon" ObjectID="_1618916828" r:id="rId17"/>
        </w:object>
      </w:r>
    </w:p>
    <w:p w14:paraId="19EC77F9" w14:textId="67C5BEC1" w:rsidR="007551E8" w:rsidRDefault="007551E8" w:rsidP="00DD64CB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55946">
        <w:rPr>
          <w:rFonts w:ascii="Arial" w:hAnsi="Arial" w:cs="Arial"/>
          <w:sz w:val="24"/>
          <w:szCs w:val="24"/>
        </w:rPr>
        <w:t>La circulaire interministérielle du 8 juin 2011 relative à la mise en œuvre de la politique d’accompagnement à la scolarité ;</w:t>
      </w:r>
      <w:r w:rsidR="007554EC">
        <w:rPr>
          <w:rFonts w:ascii="Arial" w:hAnsi="Arial" w:cs="Arial"/>
          <w:sz w:val="24"/>
          <w:szCs w:val="24"/>
        </w:rPr>
        <w:t xml:space="preserve"> </w:t>
      </w:r>
    </w:p>
    <w:p w14:paraId="2833DEB0" w14:textId="77777777" w:rsidR="00204EE9" w:rsidRPr="00955946" w:rsidRDefault="00204EE9" w:rsidP="00204EE9">
      <w:pPr>
        <w:pStyle w:val="Paragraphedeliste"/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51" w:dyaOrig="991" w14:anchorId="68F2C0FB">
          <v:shape id="_x0000_i1026" type="#_x0000_t75" style="width:77.25pt;height:49.5pt" o:ole="">
            <v:imagedata r:id="rId18" o:title=""/>
          </v:shape>
          <o:OLEObject Type="Embed" ProgID="AcroExch.Document.11" ShapeID="_x0000_i1026" DrawAspect="Icon" ObjectID="_1618916829" r:id="rId19"/>
        </w:object>
      </w:r>
    </w:p>
    <w:p w14:paraId="1FC34827" w14:textId="7D6F1332" w:rsidR="007551E8" w:rsidRDefault="007551E8" w:rsidP="00DD64CB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55946">
        <w:rPr>
          <w:rFonts w:ascii="Arial" w:hAnsi="Arial" w:cs="Arial"/>
          <w:sz w:val="24"/>
          <w:szCs w:val="24"/>
        </w:rPr>
        <w:t>La circulaire interministérielle du 7 février 2012 relative à la coordination des dispositifs de soutien à la par</w:t>
      </w:r>
      <w:r w:rsidR="007554EC">
        <w:rPr>
          <w:rFonts w:ascii="Arial" w:hAnsi="Arial" w:cs="Arial"/>
          <w:sz w:val="24"/>
          <w:szCs w:val="24"/>
        </w:rPr>
        <w:t xml:space="preserve">entalité au plan départemental ; </w:t>
      </w:r>
    </w:p>
    <w:p w14:paraId="29405256" w14:textId="77777777" w:rsidR="00204EE9" w:rsidRPr="00955946" w:rsidRDefault="00204EE9" w:rsidP="00204EE9">
      <w:pPr>
        <w:pStyle w:val="Paragraphedeliste"/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51" w:dyaOrig="991" w14:anchorId="23A379BF">
          <v:shape id="_x0000_i1027" type="#_x0000_t75" style="width:77.25pt;height:49.5pt" o:ole="">
            <v:imagedata r:id="rId20" o:title=""/>
          </v:shape>
          <o:OLEObject Type="Embed" ProgID="AcroExch.Document.11" ShapeID="_x0000_i1027" DrawAspect="Icon" ObjectID="_1618916830" r:id="rId21"/>
        </w:object>
      </w:r>
    </w:p>
    <w:p w14:paraId="2E23C3AC" w14:textId="5BF4ED35" w:rsidR="00080137" w:rsidRDefault="00080137" w:rsidP="00DD64CB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Style w:val="nornature"/>
          <w:rFonts w:ascii="Arial" w:hAnsi="Arial" w:cs="Arial"/>
          <w:sz w:val="24"/>
          <w:szCs w:val="24"/>
        </w:rPr>
      </w:pPr>
      <w:r w:rsidRPr="00955946">
        <w:rPr>
          <w:rFonts w:ascii="Arial" w:hAnsi="Arial" w:cs="Arial"/>
          <w:sz w:val="24"/>
          <w:szCs w:val="24"/>
        </w:rPr>
        <w:t xml:space="preserve">La circulaire </w:t>
      </w:r>
      <w:r w:rsidRPr="00955946">
        <w:rPr>
          <w:rStyle w:val="nornature"/>
          <w:rFonts w:ascii="Arial" w:hAnsi="Arial" w:cs="Arial"/>
          <w:sz w:val="24"/>
          <w:szCs w:val="24"/>
        </w:rPr>
        <w:t xml:space="preserve">n° 2013-142 du 15-10-2013 « Renforcer la coopération entre les parents et l’école dans les territoires. </w:t>
      </w:r>
    </w:p>
    <w:p w14:paraId="5E3CFC71" w14:textId="77777777" w:rsidR="0066138A" w:rsidRPr="00955946" w:rsidRDefault="0066138A" w:rsidP="0066138A">
      <w:pPr>
        <w:pStyle w:val="Paragraphedeliste"/>
        <w:spacing w:after="120" w:line="240" w:lineRule="auto"/>
        <w:ind w:left="720"/>
        <w:jc w:val="both"/>
        <w:rPr>
          <w:rStyle w:val="nornature"/>
          <w:rFonts w:ascii="Arial" w:hAnsi="Arial" w:cs="Arial"/>
          <w:sz w:val="24"/>
          <w:szCs w:val="24"/>
        </w:rPr>
      </w:pPr>
      <w:r>
        <w:rPr>
          <w:rStyle w:val="nornature"/>
          <w:rFonts w:ascii="Arial" w:hAnsi="Arial" w:cs="Arial"/>
          <w:sz w:val="24"/>
          <w:szCs w:val="24"/>
        </w:rPr>
        <w:object w:dxaOrig="1551" w:dyaOrig="991" w14:anchorId="64AD745C">
          <v:shape id="_x0000_i1028" type="#_x0000_t75" style="width:77.25pt;height:49.5pt" o:ole="">
            <v:imagedata r:id="rId22" o:title=""/>
          </v:shape>
          <o:OLEObject Type="Embed" ProgID="AcroExch.Document.11" ShapeID="_x0000_i1028" DrawAspect="Icon" ObjectID="_1618916831" r:id="rId23"/>
        </w:object>
      </w:r>
    </w:p>
    <w:p w14:paraId="7D4581A1" w14:textId="77777777" w:rsidR="001C3BBA" w:rsidRPr="00080137" w:rsidRDefault="001C3BBA" w:rsidP="00DD64CB">
      <w:pPr>
        <w:pStyle w:val="Paragraphedeliste"/>
        <w:spacing w:after="120" w:line="24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E8B08DA" w14:textId="65670623" w:rsidR="001C3BBA" w:rsidRPr="00080137" w:rsidRDefault="001C3BBA" w:rsidP="00DD64CB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80137">
        <w:rPr>
          <w:rFonts w:ascii="Arial" w:hAnsi="Arial" w:cs="Arial"/>
          <w:b/>
          <w:sz w:val="24"/>
          <w:szCs w:val="24"/>
          <w:u w:val="single"/>
        </w:rPr>
        <w:t>POUR ALLER PLUS LOIN :</w:t>
      </w:r>
    </w:p>
    <w:p w14:paraId="21B3B897" w14:textId="66EE135A" w:rsidR="007551E8" w:rsidRDefault="007551E8" w:rsidP="00DD64CB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55946">
        <w:rPr>
          <w:rFonts w:ascii="Arial" w:hAnsi="Arial" w:cs="Arial"/>
          <w:sz w:val="24"/>
          <w:szCs w:val="24"/>
        </w:rPr>
        <w:t>Le socle commun de connaissance et compétences</w:t>
      </w:r>
      <w:r w:rsidR="0066138A">
        <w:rPr>
          <w:rFonts w:ascii="Arial" w:hAnsi="Arial" w:cs="Arial"/>
          <w:sz w:val="24"/>
          <w:szCs w:val="24"/>
        </w:rPr>
        <w:t> ;</w:t>
      </w:r>
    </w:p>
    <w:p w14:paraId="566958E2" w14:textId="57B399C2" w:rsidR="0066138A" w:rsidRDefault="00D75737" w:rsidP="0066138A">
      <w:pPr>
        <w:pStyle w:val="Paragraphedeliste"/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51" w:dyaOrig="991" w14:anchorId="0E61FD70">
          <v:shape id="_x0000_i1029" type="#_x0000_t75" style="width:77.25pt;height:49.5pt" o:ole="">
            <v:imagedata r:id="rId24" o:title=""/>
          </v:shape>
          <o:OLEObject Type="Embed" ProgID="AcroExch.Document.11" ShapeID="_x0000_i1029" DrawAspect="Icon" ObjectID="_1618916832" r:id="rId25"/>
        </w:object>
      </w:r>
    </w:p>
    <w:p w14:paraId="201E7E8C" w14:textId="77777777" w:rsidR="0003119E" w:rsidRPr="00955946" w:rsidRDefault="0003119E" w:rsidP="0066138A">
      <w:pPr>
        <w:pStyle w:val="Paragraphedeliste"/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6BD4A15" w14:textId="6A0693F4" w:rsidR="007551E8" w:rsidRPr="0066138A" w:rsidRDefault="00DD64CB" w:rsidP="00DE664F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138A">
        <w:rPr>
          <w:rFonts w:ascii="Arial" w:hAnsi="Arial" w:cs="Arial"/>
          <w:sz w:val="24"/>
          <w:szCs w:val="24"/>
        </w:rPr>
        <w:lastRenderedPageBreak/>
        <w:t xml:space="preserve">La circulaire </w:t>
      </w:r>
      <w:r w:rsidR="00DE664F" w:rsidRPr="0066138A">
        <w:rPr>
          <w:rFonts w:ascii="Arial" w:hAnsi="Arial" w:cs="Arial"/>
          <w:sz w:val="24"/>
          <w:szCs w:val="24"/>
        </w:rPr>
        <w:t>n° 2010-106 du 15-7-2010</w:t>
      </w:r>
      <w:r w:rsidR="007551E8" w:rsidRPr="0066138A">
        <w:rPr>
          <w:rFonts w:ascii="Arial" w:hAnsi="Arial" w:cs="Arial"/>
          <w:sz w:val="24"/>
          <w:szCs w:val="24"/>
        </w:rPr>
        <w:t> : Dispositif « La Malette des Parents »</w:t>
      </w:r>
      <w:r w:rsidR="0066138A" w:rsidRPr="0066138A">
        <w:rPr>
          <w:rFonts w:ascii="Arial" w:hAnsi="Arial" w:cs="Arial"/>
          <w:sz w:val="24"/>
          <w:szCs w:val="24"/>
        </w:rPr>
        <w:t> ;</w:t>
      </w:r>
    </w:p>
    <w:p w14:paraId="1BD7C6D2" w14:textId="77777777" w:rsidR="0066138A" w:rsidRPr="0066138A" w:rsidRDefault="0066138A" w:rsidP="0066138A">
      <w:pPr>
        <w:pStyle w:val="Paragraphedeliste"/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51" w:dyaOrig="991" w14:anchorId="3FF318DE">
          <v:shape id="_x0000_i1030" type="#_x0000_t75" style="width:77.25pt;height:49.5pt" o:ole="">
            <v:imagedata r:id="rId26" o:title=""/>
          </v:shape>
          <o:OLEObject Type="Embed" ProgID="AcroExch.Document.11" ShapeID="_x0000_i1030" DrawAspect="Icon" ObjectID="_1618916833" r:id="rId27"/>
        </w:object>
      </w:r>
    </w:p>
    <w:p w14:paraId="582CE4C7" w14:textId="4A7DB570" w:rsidR="00CC2D70" w:rsidRPr="000D7E61" w:rsidRDefault="00080137" w:rsidP="000D7E6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7A52">
        <w:rPr>
          <w:rFonts w:ascii="Arial" w:hAnsi="Arial" w:cs="Arial"/>
          <w:sz w:val="24"/>
          <w:szCs w:val="24"/>
        </w:rPr>
        <w:t xml:space="preserve">Autres textes validés par le Comité départemental </w:t>
      </w:r>
      <w:r w:rsidR="00E316B2" w:rsidRPr="00A17A52">
        <w:rPr>
          <w:rFonts w:ascii="Arial" w:hAnsi="Arial" w:cs="Arial"/>
          <w:b/>
          <w:bCs/>
          <w:sz w:val="24"/>
          <w:szCs w:val="24"/>
        </w:rPr>
        <w:br w:type="page"/>
      </w:r>
    </w:p>
    <w:p w14:paraId="4D517A96" w14:textId="77777777" w:rsidR="00CC2D70" w:rsidRDefault="00CC2D70" w:rsidP="00DE5C01">
      <w:pPr>
        <w:ind w:left="1418" w:hanging="1418"/>
        <w:rPr>
          <w:rFonts w:ascii="Arial" w:hAnsi="Arial" w:cs="Arial"/>
          <w:b/>
          <w:bCs/>
          <w:sz w:val="24"/>
          <w:szCs w:val="24"/>
        </w:rPr>
      </w:pPr>
    </w:p>
    <w:p w14:paraId="605BD769" w14:textId="437DD677" w:rsidR="00E47DB4" w:rsidRDefault="00E47DB4" w:rsidP="00730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bCs/>
          <w:sz w:val="40"/>
          <w:szCs w:val="40"/>
        </w:rPr>
      </w:pPr>
      <w:r w:rsidRPr="00E47DB4">
        <w:rPr>
          <w:rFonts w:ascii="Arial" w:hAnsi="Arial" w:cs="Arial"/>
          <w:b/>
          <w:bCs/>
          <w:sz w:val="40"/>
          <w:szCs w:val="40"/>
        </w:rPr>
        <w:t>3</w:t>
      </w:r>
      <w:r w:rsidRPr="00E47DB4">
        <w:rPr>
          <w:rFonts w:ascii="Arial" w:hAnsi="Arial" w:cs="Arial"/>
          <w:b/>
          <w:bCs/>
          <w:sz w:val="40"/>
          <w:szCs w:val="40"/>
          <w:vertAlign w:val="superscript"/>
        </w:rPr>
        <w:t>ème</w:t>
      </w:r>
      <w:r w:rsidRPr="00E47DB4">
        <w:rPr>
          <w:rFonts w:ascii="Arial" w:hAnsi="Arial" w:cs="Arial"/>
          <w:b/>
          <w:bCs/>
          <w:sz w:val="40"/>
          <w:szCs w:val="40"/>
        </w:rPr>
        <w:t xml:space="preserve"> partie</w:t>
      </w:r>
    </w:p>
    <w:p w14:paraId="280E6720" w14:textId="77777777" w:rsidR="007551E8" w:rsidRDefault="007551E8" w:rsidP="00E47DB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0F0D973" w14:textId="77777777" w:rsidR="007551E8" w:rsidRPr="00F14578" w:rsidRDefault="007551E8" w:rsidP="007551E8">
      <w:pPr>
        <w:ind w:left="1418" w:hanging="1418"/>
        <w:jc w:val="center"/>
        <w:rPr>
          <w:rFonts w:ascii="Arial" w:hAnsi="Arial" w:cs="Arial"/>
          <w:b/>
          <w:bCs/>
          <w:sz w:val="32"/>
          <w:szCs w:val="32"/>
        </w:rPr>
      </w:pPr>
      <w:r w:rsidRPr="00F14578">
        <w:rPr>
          <w:rFonts w:ascii="Arial" w:hAnsi="Arial" w:cs="Arial"/>
          <w:b/>
          <w:bCs/>
          <w:sz w:val="32"/>
          <w:szCs w:val="32"/>
        </w:rPr>
        <w:t>Dossier unique de demande de financement</w:t>
      </w:r>
    </w:p>
    <w:p w14:paraId="52D2D543" w14:textId="41B07504" w:rsidR="007551E8" w:rsidRPr="00F14578" w:rsidRDefault="007551E8" w:rsidP="007551E8">
      <w:pPr>
        <w:ind w:left="1418" w:hanging="1418"/>
        <w:jc w:val="center"/>
        <w:rPr>
          <w:rFonts w:ascii="Arial" w:hAnsi="Arial" w:cs="Arial"/>
          <w:b/>
          <w:bCs/>
          <w:sz w:val="32"/>
          <w:szCs w:val="32"/>
        </w:rPr>
      </w:pPr>
      <w:r w:rsidRPr="00F14578">
        <w:rPr>
          <w:rFonts w:ascii="Arial" w:hAnsi="Arial" w:cs="Arial"/>
          <w:b/>
          <w:bCs/>
          <w:sz w:val="32"/>
          <w:szCs w:val="32"/>
        </w:rPr>
        <w:t>au titre du Clas 20</w:t>
      </w:r>
      <w:r w:rsidR="000D7E61" w:rsidRPr="00F14578">
        <w:rPr>
          <w:rFonts w:ascii="Arial" w:hAnsi="Arial" w:cs="Arial"/>
          <w:b/>
          <w:bCs/>
          <w:sz w:val="32"/>
          <w:szCs w:val="32"/>
        </w:rPr>
        <w:t>19</w:t>
      </w:r>
      <w:r w:rsidRPr="00F14578">
        <w:rPr>
          <w:rFonts w:ascii="Arial" w:hAnsi="Arial" w:cs="Arial"/>
          <w:b/>
          <w:bCs/>
          <w:sz w:val="32"/>
          <w:szCs w:val="32"/>
        </w:rPr>
        <w:t>-</w:t>
      </w:r>
      <w:r w:rsidR="000D7E61" w:rsidRPr="00F14578">
        <w:rPr>
          <w:rFonts w:ascii="Arial" w:hAnsi="Arial" w:cs="Arial"/>
          <w:b/>
          <w:bCs/>
          <w:sz w:val="32"/>
          <w:szCs w:val="32"/>
        </w:rPr>
        <w:t>2020</w:t>
      </w:r>
    </w:p>
    <w:p w14:paraId="7D4C45ED" w14:textId="4C0A1EDC" w:rsidR="007551E8" w:rsidRPr="00F14578" w:rsidRDefault="007551E8" w:rsidP="007551E8">
      <w:pPr>
        <w:ind w:left="1418" w:hanging="1418"/>
        <w:jc w:val="center"/>
        <w:rPr>
          <w:rFonts w:ascii="Arial" w:hAnsi="Arial" w:cs="Arial"/>
          <w:b/>
          <w:bCs/>
          <w:sz w:val="32"/>
          <w:szCs w:val="32"/>
        </w:rPr>
      </w:pPr>
      <w:r w:rsidRPr="00F14578">
        <w:rPr>
          <w:rFonts w:ascii="Arial" w:hAnsi="Arial" w:cs="Arial"/>
          <w:b/>
          <w:bCs/>
          <w:sz w:val="32"/>
          <w:szCs w:val="32"/>
        </w:rPr>
        <w:t>(dossier Cerfa</w:t>
      </w:r>
      <w:r w:rsidR="0085101F" w:rsidRPr="00F14578">
        <w:rPr>
          <w:rFonts w:ascii="Arial" w:hAnsi="Arial" w:cs="Arial"/>
          <w:b/>
          <w:bCs/>
          <w:sz w:val="32"/>
          <w:szCs w:val="32"/>
        </w:rPr>
        <w:t xml:space="preserve"> en annexe</w:t>
      </w:r>
      <w:r w:rsidR="00C44742" w:rsidRPr="00F14578">
        <w:rPr>
          <w:rFonts w:ascii="Arial" w:hAnsi="Arial" w:cs="Arial"/>
          <w:b/>
          <w:bCs/>
          <w:sz w:val="32"/>
          <w:szCs w:val="32"/>
        </w:rPr>
        <w:t xml:space="preserve"> 2</w:t>
      </w:r>
      <w:r w:rsidRPr="00F14578">
        <w:rPr>
          <w:rFonts w:ascii="Arial" w:hAnsi="Arial" w:cs="Arial"/>
          <w:b/>
          <w:bCs/>
          <w:sz w:val="32"/>
          <w:szCs w:val="32"/>
        </w:rPr>
        <w:t>)</w:t>
      </w:r>
    </w:p>
    <w:p w14:paraId="4B96FA0F" w14:textId="77777777" w:rsidR="007551E8" w:rsidRPr="00E47DB4" w:rsidRDefault="007551E8" w:rsidP="00E47DB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D997CF4" w14:textId="77777777" w:rsidR="00E47DB4" w:rsidRDefault="00E47DB4" w:rsidP="00E47DB4">
      <w:pPr>
        <w:rPr>
          <w:rFonts w:ascii="Arial" w:hAnsi="Arial" w:cs="Arial"/>
          <w:b/>
          <w:bCs/>
          <w:sz w:val="24"/>
          <w:szCs w:val="24"/>
        </w:rPr>
      </w:pPr>
    </w:p>
    <w:p w14:paraId="203AD875" w14:textId="77777777" w:rsidR="00E47DB4" w:rsidRDefault="00E47DB4" w:rsidP="00BB3503">
      <w:pPr>
        <w:rPr>
          <w:rFonts w:ascii="Arial" w:hAnsi="Arial" w:cs="Arial"/>
          <w:b/>
          <w:bCs/>
          <w:sz w:val="28"/>
          <w:szCs w:val="28"/>
        </w:rPr>
      </w:pPr>
    </w:p>
    <w:p w14:paraId="0C8EC31E" w14:textId="77777777" w:rsidR="00E47DB4" w:rsidRDefault="00E47DB4" w:rsidP="00BB3503">
      <w:pPr>
        <w:rPr>
          <w:rFonts w:ascii="Arial" w:hAnsi="Arial" w:cs="Arial"/>
          <w:b/>
          <w:bCs/>
          <w:sz w:val="28"/>
          <w:szCs w:val="28"/>
        </w:rPr>
      </w:pPr>
    </w:p>
    <w:p w14:paraId="5BE01BBB" w14:textId="77777777" w:rsidR="00E47DB4" w:rsidRDefault="00E47DB4" w:rsidP="00BB3503">
      <w:pPr>
        <w:rPr>
          <w:rFonts w:ascii="Arial" w:hAnsi="Arial" w:cs="Arial"/>
          <w:b/>
          <w:bCs/>
          <w:sz w:val="28"/>
          <w:szCs w:val="28"/>
        </w:rPr>
      </w:pPr>
    </w:p>
    <w:p w14:paraId="2BA869DE" w14:textId="77777777" w:rsidR="007551E8" w:rsidRDefault="007551E8" w:rsidP="00BB3503">
      <w:pPr>
        <w:rPr>
          <w:rFonts w:ascii="Arial" w:hAnsi="Arial" w:cs="Arial"/>
          <w:b/>
          <w:bCs/>
          <w:sz w:val="28"/>
          <w:szCs w:val="28"/>
        </w:rPr>
      </w:pPr>
    </w:p>
    <w:p w14:paraId="76F235D9" w14:textId="77777777" w:rsidR="007551E8" w:rsidRDefault="007551E8" w:rsidP="00BB3503">
      <w:pPr>
        <w:rPr>
          <w:rFonts w:ascii="Arial" w:hAnsi="Arial" w:cs="Arial"/>
          <w:b/>
          <w:bCs/>
          <w:sz w:val="28"/>
          <w:szCs w:val="28"/>
        </w:rPr>
      </w:pPr>
    </w:p>
    <w:p w14:paraId="5B309C29" w14:textId="77777777" w:rsidR="000E1421" w:rsidRPr="000E1421" w:rsidRDefault="000E1421" w:rsidP="000E1421">
      <w:pPr>
        <w:tabs>
          <w:tab w:val="left" w:pos="4620"/>
          <w:tab w:val="left" w:pos="8789"/>
        </w:tabs>
        <w:suppressAutoHyphens/>
        <w:snapToGrid w:val="0"/>
        <w:spacing w:after="0" w:line="240" w:lineRule="auto"/>
        <w:rPr>
          <w:rFonts w:ascii="CG Omega" w:eastAsia="Times New Roman" w:hAnsi="CG Omega"/>
          <w:b/>
          <w:sz w:val="24"/>
          <w:szCs w:val="20"/>
          <w:lang w:eastAsia="zh-CN"/>
        </w:rPr>
      </w:pPr>
    </w:p>
    <w:sectPr w:rsidR="000E1421" w:rsidRPr="000E1421" w:rsidSect="0073007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907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DA60D" w14:textId="77777777" w:rsidR="00114B7F" w:rsidRDefault="00114B7F" w:rsidP="00006CB9">
      <w:pPr>
        <w:spacing w:after="0" w:line="240" w:lineRule="auto"/>
      </w:pPr>
      <w:r>
        <w:separator/>
      </w:r>
    </w:p>
  </w:endnote>
  <w:endnote w:type="continuationSeparator" w:id="0">
    <w:p w14:paraId="019AAB55" w14:textId="77777777" w:rsidR="00114B7F" w:rsidRDefault="00114B7F" w:rsidP="0000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23E75" w14:textId="77777777" w:rsidR="00114B7F" w:rsidRDefault="00114B7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9215D" w14:textId="77777777" w:rsidR="00114B7F" w:rsidRDefault="00114B7F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8C2713">
      <w:rPr>
        <w:noProof/>
      </w:rPr>
      <w:t>6</w:t>
    </w:r>
    <w:r>
      <w:fldChar w:fldCharType="end"/>
    </w:r>
  </w:p>
  <w:p w14:paraId="4E91DFB9" w14:textId="77777777" w:rsidR="00114B7F" w:rsidRDefault="00114B7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BABF0" w14:textId="77777777" w:rsidR="00114B7F" w:rsidRDefault="00114B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29203" w14:textId="77777777" w:rsidR="00114B7F" w:rsidRDefault="00114B7F" w:rsidP="00006CB9">
      <w:pPr>
        <w:spacing w:after="0" w:line="240" w:lineRule="auto"/>
      </w:pPr>
      <w:r>
        <w:separator/>
      </w:r>
    </w:p>
  </w:footnote>
  <w:footnote w:type="continuationSeparator" w:id="0">
    <w:p w14:paraId="7954C6A1" w14:textId="77777777" w:rsidR="00114B7F" w:rsidRDefault="00114B7F" w:rsidP="0000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DF6E9" w14:textId="77777777" w:rsidR="00114B7F" w:rsidRDefault="00114B7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B5A1D" w14:textId="4B569CE0" w:rsidR="00114B7F" w:rsidRDefault="00114B7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231DF" w14:textId="77777777" w:rsidR="00114B7F" w:rsidRDefault="00114B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numFmt w:val="bullet"/>
      <w:lvlText w:val="-"/>
      <w:lvlJc w:val="left"/>
      <w:pPr>
        <w:tabs>
          <w:tab w:val="num" w:pos="2955"/>
        </w:tabs>
        <w:ind w:left="3676" w:hanging="360"/>
      </w:pPr>
      <w:rPr>
        <w:rFonts w:ascii="Liberation Serif" w:hAnsi="Liberation Serif" w:cs="Aria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2"/>
      <w:numFmt w:val="bullet"/>
      <w:lvlText w:val="-"/>
      <w:lvlJc w:val="left"/>
      <w:pPr>
        <w:tabs>
          <w:tab w:val="num" w:pos="708"/>
        </w:tabs>
        <w:ind w:left="2847" w:hanging="360"/>
      </w:pPr>
      <w:rPr>
        <w:rFonts w:ascii="Optima" w:hAnsi="Optima" w:cs="Times New Roman"/>
      </w:rPr>
    </w:lvl>
  </w:abstractNum>
  <w:abstractNum w:abstractNumId="4">
    <w:nsid w:val="00000009"/>
    <w:multiLevelType w:val="singleLevel"/>
    <w:tmpl w:val="00000009"/>
    <w:name w:val="WW8Num16"/>
    <w:lvl w:ilvl="0">
      <w:start w:val="4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Arial" w:hAnsi="Arial" w:cs="Arial"/>
      </w:rPr>
    </w:lvl>
  </w:abstractNum>
  <w:abstractNum w:abstractNumId="5">
    <w:nsid w:val="0000000A"/>
    <w:multiLevelType w:val="multi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6"/>
      </w:rPr>
    </w:lvl>
  </w:abstractNum>
  <w:abstractNum w:abstractNumId="7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18"/>
        <w:lang w:eastAsia="fr-FR"/>
      </w:rPr>
    </w:lvl>
  </w:abstractNum>
  <w:abstractNum w:abstractNumId="8">
    <w:nsid w:val="033111B4"/>
    <w:multiLevelType w:val="hybridMultilevel"/>
    <w:tmpl w:val="84D2D7C4"/>
    <w:lvl w:ilvl="0" w:tplc="8C74D566">
      <w:start w:val="4"/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096A57F5"/>
    <w:multiLevelType w:val="hybridMultilevel"/>
    <w:tmpl w:val="D9E813B2"/>
    <w:lvl w:ilvl="0" w:tplc="B82AD49A">
      <w:start w:val="1"/>
      <w:numFmt w:val="bullet"/>
      <w:lvlText w:val="-"/>
      <w:lvlJc w:val="left"/>
      <w:pPr>
        <w:ind w:left="720" w:hanging="360"/>
      </w:pPr>
      <w:rPr>
        <w:rFonts w:ascii="CG Omega" w:eastAsia="Calibri" w:hAnsi="CG Omeg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54087"/>
    <w:multiLevelType w:val="hybridMultilevel"/>
    <w:tmpl w:val="7FCAD7E8"/>
    <w:lvl w:ilvl="0" w:tplc="2FC037CC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BDB5D47"/>
    <w:multiLevelType w:val="hybridMultilevel"/>
    <w:tmpl w:val="3A02B0C6"/>
    <w:lvl w:ilvl="0" w:tplc="B82AD49A">
      <w:start w:val="1"/>
      <w:numFmt w:val="bullet"/>
      <w:lvlText w:val="-"/>
      <w:lvlJc w:val="left"/>
      <w:pPr>
        <w:ind w:left="1467" w:hanging="360"/>
      </w:pPr>
      <w:rPr>
        <w:rFonts w:ascii="CG Omega" w:eastAsia="Calibri" w:hAnsi="CG Omeg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2">
    <w:nsid w:val="1C76099B"/>
    <w:multiLevelType w:val="hybridMultilevel"/>
    <w:tmpl w:val="EDC64892"/>
    <w:lvl w:ilvl="0" w:tplc="5A2CB6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BE07A2"/>
    <w:multiLevelType w:val="hybridMultilevel"/>
    <w:tmpl w:val="19F4F81E"/>
    <w:lvl w:ilvl="0" w:tplc="2FC037CC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7BC623C"/>
    <w:multiLevelType w:val="hybridMultilevel"/>
    <w:tmpl w:val="B04AB3D4"/>
    <w:lvl w:ilvl="0" w:tplc="B82AD49A">
      <w:start w:val="1"/>
      <w:numFmt w:val="bullet"/>
      <w:lvlText w:val="-"/>
      <w:lvlJc w:val="left"/>
      <w:pPr>
        <w:ind w:left="1440" w:hanging="360"/>
      </w:pPr>
      <w:rPr>
        <w:rFonts w:ascii="CG Omega" w:eastAsia="Calibri" w:hAnsi="CG Omeg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D7358C"/>
    <w:multiLevelType w:val="multilevel"/>
    <w:tmpl w:val="D8E67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6">
    <w:nsid w:val="3A4E1196"/>
    <w:multiLevelType w:val="hybridMultilevel"/>
    <w:tmpl w:val="A7481DCE"/>
    <w:lvl w:ilvl="0" w:tplc="2FC037CC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E9B7A28"/>
    <w:multiLevelType w:val="hybridMultilevel"/>
    <w:tmpl w:val="EF647368"/>
    <w:lvl w:ilvl="0" w:tplc="CACA3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72B4E"/>
    <w:multiLevelType w:val="hybridMultilevel"/>
    <w:tmpl w:val="F3941586"/>
    <w:lvl w:ilvl="0" w:tplc="B82AD49A">
      <w:start w:val="1"/>
      <w:numFmt w:val="bullet"/>
      <w:lvlText w:val="-"/>
      <w:lvlJc w:val="left"/>
      <w:pPr>
        <w:ind w:left="1467" w:hanging="360"/>
      </w:pPr>
      <w:rPr>
        <w:rFonts w:ascii="CG Omega" w:eastAsia="Calibri" w:hAnsi="CG Omeg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9">
    <w:nsid w:val="4771783D"/>
    <w:multiLevelType w:val="multilevel"/>
    <w:tmpl w:val="EB34D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E0721CF"/>
    <w:multiLevelType w:val="hybridMultilevel"/>
    <w:tmpl w:val="6802A202"/>
    <w:lvl w:ilvl="0" w:tplc="B82AD49A">
      <w:start w:val="1"/>
      <w:numFmt w:val="bullet"/>
      <w:lvlText w:val="-"/>
      <w:lvlJc w:val="left"/>
      <w:pPr>
        <w:ind w:left="1467" w:hanging="360"/>
      </w:pPr>
      <w:rPr>
        <w:rFonts w:ascii="CG Omega" w:eastAsia="Calibri" w:hAnsi="CG Omeg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1">
    <w:nsid w:val="50EA6949"/>
    <w:multiLevelType w:val="hybridMultilevel"/>
    <w:tmpl w:val="43881B08"/>
    <w:lvl w:ilvl="0" w:tplc="B82AD49A">
      <w:start w:val="1"/>
      <w:numFmt w:val="bullet"/>
      <w:lvlText w:val="-"/>
      <w:lvlJc w:val="left"/>
      <w:pPr>
        <w:ind w:left="1467" w:hanging="360"/>
      </w:pPr>
      <w:rPr>
        <w:rFonts w:ascii="CG Omega" w:eastAsia="Calibri" w:hAnsi="CG Omeg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2">
    <w:nsid w:val="52C800C6"/>
    <w:multiLevelType w:val="hybridMultilevel"/>
    <w:tmpl w:val="9F6EDB76"/>
    <w:lvl w:ilvl="0" w:tplc="B82AD49A">
      <w:start w:val="1"/>
      <w:numFmt w:val="bullet"/>
      <w:lvlText w:val="-"/>
      <w:lvlJc w:val="left"/>
      <w:pPr>
        <w:ind w:left="720" w:hanging="360"/>
      </w:pPr>
      <w:rPr>
        <w:rFonts w:ascii="CG Omega" w:eastAsia="Calibri" w:hAnsi="CG Omega" w:cs="Times New Roman" w:hint="default"/>
      </w:rPr>
    </w:lvl>
    <w:lvl w:ilvl="1" w:tplc="B82AD49A">
      <w:start w:val="1"/>
      <w:numFmt w:val="bullet"/>
      <w:lvlText w:val="-"/>
      <w:lvlJc w:val="left"/>
      <w:pPr>
        <w:ind w:left="1440" w:hanging="360"/>
      </w:pPr>
      <w:rPr>
        <w:rFonts w:ascii="CG Omega" w:eastAsia="Calibri" w:hAnsi="CG Omeg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215F3"/>
    <w:multiLevelType w:val="hybridMultilevel"/>
    <w:tmpl w:val="1BA86650"/>
    <w:lvl w:ilvl="0" w:tplc="F2BA6B2E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DF0EF3"/>
    <w:multiLevelType w:val="hybridMultilevel"/>
    <w:tmpl w:val="9EDAB5D6"/>
    <w:lvl w:ilvl="0" w:tplc="040C000B">
      <w:start w:val="1"/>
      <w:numFmt w:val="bullet"/>
      <w:lvlText w:val=""/>
      <w:lvlJc w:val="left"/>
      <w:pPr>
        <w:ind w:left="18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25">
    <w:nsid w:val="624C416F"/>
    <w:multiLevelType w:val="hybridMultilevel"/>
    <w:tmpl w:val="F2DC8D20"/>
    <w:lvl w:ilvl="0" w:tplc="0A50F5BC"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679212A8"/>
    <w:multiLevelType w:val="multilevel"/>
    <w:tmpl w:val="6C207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7BF5549"/>
    <w:multiLevelType w:val="hybridMultilevel"/>
    <w:tmpl w:val="24FACF82"/>
    <w:lvl w:ilvl="0" w:tplc="2FC037CC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845775C"/>
    <w:multiLevelType w:val="hybridMultilevel"/>
    <w:tmpl w:val="C982F6DC"/>
    <w:lvl w:ilvl="0" w:tplc="0A50F5BC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F45537"/>
    <w:multiLevelType w:val="hybridMultilevel"/>
    <w:tmpl w:val="B0A4FC00"/>
    <w:lvl w:ilvl="0" w:tplc="040C0003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30">
    <w:nsid w:val="79242095"/>
    <w:multiLevelType w:val="hybridMultilevel"/>
    <w:tmpl w:val="728E1766"/>
    <w:lvl w:ilvl="0" w:tplc="B82AD49A">
      <w:start w:val="1"/>
      <w:numFmt w:val="bullet"/>
      <w:lvlText w:val="-"/>
      <w:lvlJc w:val="left"/>
      <w:pPr>
        <w:ind w:left="1800" w:hanging="360"/>
      </w:pPr>
      <w:rPr>
        <w:rFonts w:ascii="CG Omega" w:eastAsia="Calibri" w:hAnsi="CG Omeg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AC953BC"/>
    <w:multiLevelType w:val="hybridMultilevel"/>
    <w:tmpl w:val="1D4C3ADE"/>
    <w:lvl w:ilvl="0" w:tplc="B82AD49A">
      <w:start w:val="1"/>
      <w:numFmt w:val="bullet"/>
      <w:lvlText w:val="-"/>
      <w:lvlJc w:val="left"/>
      <w:pPr>
        <w:ind w:left="1751" w:hanging="360"/>
      </w:pPr>
      <w:rPr>
        <w:rFonts w:ascii="CG Omega" w:eastAsia="Calibri" w:hAnsi="CG Omeg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32">
    <w:nsid w:val="7BEA0384"/>
    <w:multiLevelType w:val="hybridMultilevel"/>
    <w:tmpl w:val="377CE990"/>
    <w:lvl w:ilvl="0" w:tplc="040C0003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9"/>
  </w:num>
  <w:num w:numId="4">
    <w:abstractNumId w:val="9"/>
  </w:num>
  <w:num w:numId="5">
    <w:abstractNumId w:val="25"/>
  </w:num>
  <w:num w:numId="6">
    <w:abstractNumId w:val="28"/>
  </w:num>
  <w:num w:numId="7">
    <w:abstractNumId w:val="30"/>
  </w:num>
  <w:num w:numId="8">
    <w:abstractNumId w:val="31"/>
  </w:num>
  <w:num w:numId="9">
    <w:abstractNumId w:val="23"/>
  </w:num>
  <w:num w:numId="10">
    <w:abstractNumId w:val="15"/>
  </w:num>
  <w:num w:numId="11">
    <w:abstractNumId w:val="22"/>
  </w:num>
  <w:num w:numId="12">
    <w:abstractNumId w:val="11"/>
  </w:num>
  <w:num w:numId="13">
    <w:abstractNumId w:val="18"/>
  </w:num>
  <w:num w:numId="14">
    <w:abstractNumId w:val="21"/>
  </w:num>
  <w:num w:numId="15">
    <w:abstractNumId w:val="20"/>
  </w:num>
  <w:num w:numId="16">
    <w:abstractNumId w:val="14"/>
  </w:num>
  <w:num w:numId="17">
    <w:abstractNumId w:val="12"/>
  </w:num>
  <w:num w:numId="18">
    <w:abstractNumId w:val="10"/>
  </w:num>
  <w:num w:numId="19">
    <w:abstractNumId w:val="27"/>
  </w:num>
  <w:num w:numId="20">
    <w:abstractNumId w:val="32"/>
  </w:num>
  <w:num w:numId="21">
    <w:abstractNumId w:val="29"/>
  </w:num>
  <w:num w:numId="22">
    <w:abstractNumId w:val="13"/>
  </w:num>
  <w:num w:numId="23">
    <w:abstractNumId w:val="16"/>
  </w:num>
  <w:num w:numId="24">
    <w:abstractNumId w:val="24"/>
  </w:num>
  <w:num w:numId="25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4D"/>
    <w:rsid w:val="00000E80"/>
    <w:rsid w:val="00001114"/>
    <w:rsid w:val="0000583E"/>
    <w:rsid w:val="00006CB9"/>
    <w:rsid w:val="00024235"/>
    <w:rsid w:val="0003119E"/>
    <w:rsid w:val="00031ADC"/>
    <w:rsid w:val="000376CA"/>
    <w:rsid w:val="00052A10"/>
    <w:rsid w:val="00064D7B"/>
    <w:rsid w:val="00072BBE"/>
    <w:rsid w:val="00077D46"/>
    <w:rsid w:val="00080137"/>
    <w:rsid w:val="00083DF4"/>
    <w:rsid w:val="0009312B"/>
    <w:rsid w:val="00097633"/>
    <w:rsid w:val="000A10D4"/>
    <w:rsid w:val="000A6EED"/>
    <w:rsid w:val="000C0EFA"/>
    <w:rsid w:val="000C1AE3"/>
    <w:rsid w:val="000C3D08"/>
    <w:rsid w:val="000D5165"/>
    <w:rsid w:val="000D7E61"/>
    <w:rsid w:val="000E1421"/>
    <w:rsid w:val="000E4651"/>
    <w:rsid w:val="000F63CF"/>
    <w:rsid w:val="00100B02"/>
    <w:rsid w:val="00104341"/>
    <w:rsid w:val="00114B7F"/>
    <w:rsid w:val="0012297F"/>
    <w:rsid w:val="00122B40"/>
    <w:rsid w:val="0013209C"/>
    <w:rsid w:val="00132EB3"/>
    <w:rsid w:val="001332B6"/>
    <w:rsid w:val="00133FDC"/>
    <w:rsid w:val="00140E2F"/>
    <w:rsid w:val="0014419C"/>
    <w:rsid w:val="00146F7D"/>
    <w:rsid w:val="00150C26"/>
    <w:rsid w:val="00153822"/>
    <w:rsid w:val="0015433C"/>
    <w:rsid w:val="00154E28"/>
    <w:rsid w:val="001563EB"/>
    <w:rsid w:val="00163286"/>
    <w:rsid w:val="00164BC4"/>
    <w:rsid w:val="0017035F"/>
    <w:rsid w:val="0017420B"/>
    <w:rsid w:val="001777B1"/>
    <w:rsid w:val="00184E22"/>
    <w:rsid w:val="001B1C55"/>
    <w:rsid w:val="001B6503"/>
    <w:rsid w:val="001C3BBA"/>
    <w:rsid w:val="001D525D"/>
    <w:rsid w:val="001D5C36"/>
    <w:rsid w:val="001E57CD"/>
    <w:rsid w:val="001F3B82"/>
    <w:rsid w:val="00203286"/>
    <w:rsid w:val="00204EE9"/>
    <w:rsid w:val="0020638D"/>
    <w:rsid w:val="0020791F"/>
    <w:rsid w:val="00207DC7"/>
    <w:rsid w:val="00215C0C"/>
    <w:rsid w:val="00232048"/>
    <w:rsid w:val="00242C6D"/>
    <w:rsid w:val="00252B4B"/>
    <w:rsid w:val="002530B8"/>
    <w:rsid w:val="00260653"/>
    <w:rsid w:val="002617EB"/>
    <w:rsid w:val="002711EC"/>
    <w:rsid w:val="00277E9D"/>
    <w:rsid w:val="00282F35"/>
    <w:rsid w:val="00283474"/>
    <w:rsid w:val="00283C19"/>
    <w:rsid w:val="00286826"/>
    <w:rsid w:val="002906E5"/>
    <w:rsid w:val="00290D44"/>
    <w:rsid w:val="00294D51"/>
    <w:rsid w:val="00295550"/>
    <w:rsid w:val="00297100"/>
    <w:rsid w:val="002B2A91"/>
    <w:rsid w:val="002B6B1E"/>
    <w:rsid w:val="002C35AD"/>
    <w:rsid w:val="002C4020"/>
    <w:rsid w:val="002D22E8"/>
    <w:rsid w:val="002D4981"/>
    <w:rsid w:val="002E79F2"/>
    <w:rsid w:val="002F179B"/>
    <w:rsid w:val="002F7896"/>
    <w:rsid w:val="0030430E"/>
    <w:rsid w:val="00327C06"/>
    <w:rsid w:val="00336F43"/>
    <w:rsid w:val="00342A8F"/>
    <w:rsid w:val="003469A5"/>
    <w:rsid w:val="0036480F"/>
    <w:rsid w:val="00366477"/>
    <w:rsid w:val="00374722"/>
    <w:rsid w:val="00382AA8"/>
    <w:rsid w:val="00383A93"/>
    <w:rsid w:val="003844F5"/>
    <w:rsid w:val="003932DA"/>
    <w:rsid w:val="00397196"/>
    <w:rsid w:val="003A133E"/>
    <w:rsid w:val="003A24A3"/>
    <w:rsid w:val="003A6B5F"/>
    <w:rsid w:val="003B11EF"/>
    <w:rsid w:val="003B468D"/>
    <w:rsid w:val="003B6D7B"/>
    <w:rsid w:val="003C52A4"/>
    <w:rsid w:val="003C55E9"/>
    <w:rsid w:val="003D3AF0"/>
    <w:rsid w:val="003F3307"/>
    <w:rsid w:val="003F519C"/>
    <w:rsid w:val="004004A3"/>
    <w:rsid w:val="004038D1"/>
    <w:rsid w:val="00407E42"/>
    <w:rsid w:val="00407ECA"/>
    <w:rsid w:val="00410980"/>
    <w:rsid w:val="004144B2"/>
    <w:rsid w:val="004204F5"/>
    <w:rsid w:val="00422E1B"/>
    <w:rsid w:val="00423834"/>
    <w:rsid w:val="00423F8D"/>
    <w:rsid w:val="00424134"/>
    <w:rsid w:val="00431E73"/>
    <w:rsid w:val="00440070"/>
    <w:rsid w:val="00445D29"/>
    <w:rsid w:val="00451140"/>
    <w:rsid w:val="00455CB4"/>
    <w:rsid w:val="004662A5"/>
    <w:rsid w:val="00481D25"/>
    <w:rsid w:val="0048248D"/>
    <w:rsid w:val="0048677E"/>
    <w:rsid w:val="004A0F71"/>
    <w:rsid w:val="004B0900"/>
    <w:rsid w:val="004B09E2"/>
    <w:rsid w:val="004B498D"/>
    <w:rsid w:val="004C22A6"/>
    <w:rsid w:val="004D3837"/>
    <w:rsid w:val="004D6122"/>
    <w:rsid w:val="004E14F5"/>
    <w:rsid w:val="004E5FA4"/>
    <w:rsid w:val="004E6197"/>
    <w:rsid w:val="004F2185"/>
    <w:rsid w:val="004F2478"/>
    <w:rsid w:val="004F3C70"/>
    <w:rsid w:val="004F4D09"/>
    <w:rsid w:val="004F4E88"/>
    <w:rsid w:val="00504D29"/>
    <w:rsid w:val="00505D17"/>
    <w:rsid w:val="00510527"/>
    <w:rsid w:val="0051475B"/>
    <w:rsid w:val="0051530B"/>
    <w:rsid w:val="00515A6B"/>
    <w:rsid w:val="00517415"/>
    <w:rsid w:val="0052118A"/>
    <w:rsid w:val="00524D40"/>
    <w:rsid w:val="00541F43"/>
    <w:rsid w:val="00550D12"/>
    <w:rsid w:val="00552521"/>
    <w:rsid w:val="00562837"/>
    <w:rsid w:val="0056420A"/>
    <w:rsid w:val="00566D91"/>
    <w:rsid w:val="00573AF7"/>
    <w:rsid w:val="00584BED"/>
    <w:rsid w:val="00584FD8"/>
    <w:rsid w:val="00587825"/>
    <w:rsid w:val="005A0245"/>
    <w:rsid w:val="005A152C"/>
    <w:rsid w:val="005A3DFA"/>
    <w:rsid w:val="005A6A66"/>
    <w:rsid w:val="005B44C2"/>
    <w:rsid w:val="005D4725"/>
    <w:rsid w:val="005F0C29"/>
    <w:rsid w:val="005F4DBB"/>
    <w:rsid w:val="005F537F"/>
    <w:rsid w:val="0060117C"/>
    <w:rsid w:val="006070C5"/>
    <w:rsid w:val="0061605D"/>
    <w:rsid w:val="00646BB5"/>
    <w:rsid w:val="00651F7A"/>
    <w:rsid w:val="00656AA7"/>
    <w:rsid w:val="00657791"/>
    <w:rsid w:val="0066138A"/>
    <w:rsid w:val="00673167"/>
    <w:rsid w:val="00674F89"/>
    <w:rsid w:val="00681746"/>
    <w:rsid w:val="0068218E"/>
    <w:rsid w:val="006928B3"/>
    <w:rsid w:val="006956D9"/>
    <w:rsid w:val="006C4D6C"/>
    <w:rsid w:val="006C6039"/>
    <w:rsid w:val="006C7D38"/>
    <w:rsid w:val="006E1434"/>
    <w:rsid w:val="0070224A"/>
    <w:rsid w:val="007237AE"/>
    <w:rsid w:val="00723C05"/>
    <w:rsid w:val="00727BC5"/>
    <w:rsid w:val="00730077"/>
    <w:rsid w:val="00736BC3"/>
    <w:rsid w:val="00742785"/>
    <w:rsid w:val="0074465F"/>
    <w:rsid w:val="00746129"/>
    <w:rsid w:val="007551E8"/>
    <w:rsid w:val="007554EC"/>
    <w:rsid w:val="007715DA"/>
    <w:rsid w:val="00780EC0"/>
    <w:rsid w:val="00781665"/>
    <w:rsid w:val="007A00A2"/>
    <w:rsid w:val="007B311B"/>
    <w:rsid w:val="007B3F8C"/>
    <w:rsid w:val="007B732A"/>
    <w:rsid w:val="007C3260"/>
    <w:rsid w:val="007C7B88"/>
    <w:rsid w:val="007D1CC3"/>
    <w:rsid w:val="007E3DF2"/>
    <w:rsid w:val="007E3F90"/>
    <w:rsid w:val="007F0F37"/>
    <w:rsid w:val="007F1B03"/>
    <w:rsid w:val="007F2A90"/>
    <w:rsid w:val="007F379D"/>
    <w:rsid w:val="007F693F"/>
    <w:rsid w:val="007F76BD"/>
    <w:rsid w:val="00801592"/>
    <w:rsid w:val="008042DF"/>
    <w:rsid w:val="00806EE3"/>
    <w:rsid w:val="00822BE1"/>
    <w:rsid w:val="00824996"/>
    <w:rsid w:val="008338C7"/>
    <w:rsid w:val="008340DA"/>
    <w:rsid w:val="00834F86"/>
    <w:rsid w:val="008363D3"/>
    <w:rsid w:val="00840228"/>
    <w:rsid w:val="00842540"/>
    <w:rsid w:val="0085101F"/>
    <w:rsid w:val="0085109B"/>
    <w:rsid w:val="00867199"/>
    <w:rsid w:val="0087451B"/>
    <w:rsid w:val="00884BFC"/>
    <w:rsid w:val="00884C9C"/>
    <w:rsid w:val="00891C83"/>
    <w:rsid w:val="008B5CD6"/>
    <w:rsid w:val="008B6EA2"/>
    <w:rsid w:val="008C2713"/>
    <w:rsid w:val="008C7E1B"/>
    <w:rsid w:val="008D2AC5"/>
    <w:rsid w:val="008E01BD"/>
    <w:rsid w:val="008E1240"/>
    <w:rsid w:val="008E49FB"/>
    <w:rsid w:val="008E7DA5"/>
    <w:rsid w:val="008F118A"/>
    <w:rsid w:val="00902153"/>
    <w:rsid w:val="0090457F"/>
    <w:rsid w:val="00906807"/>
    <w:rsid w:val="00911136"/>
    <w:rsid w:val="00915744"/>
    <w:rsid w:val="00917CE0"/>
    <w:rsid w:val="00922B45"/>
    <w:rsid w:val="0092698C"/>
    <w:rsid w:val="009336C5"/>
    <w:rsid w:val="00935B23"/>
    <w:rsid w:val="0094065A"/>
    <w:rsid w:val="00940CC1"/>
    <w:rsid w:val="00943482"/>
    <w:rsid w:val="00943BED"/>
    <w:rsid w:val="009538DB"/>
    <w:rsid w:val="00955946"/>
    <w:rsid w:val="00955CF0"/>
    <w:rsid w:val="00957DDF"/>
    <w:rsid w:val="00957E68"/>
    <w:rsid w:val="009623E2"/>
    <w:rsid w:val="00975056"/>
    <w:rsid w:val="0098104C"/>
    <w:rsid w:val="0098369D"/>
    <w:rsid w:val="009864CF"/>
    <w:rsid w:val="00993D43"/>
    <w:rsid w:val="00997CF3"/>
    <w:rsid w:val="009A020C"/>
    <w:rsid w:val="009A75D3"/>
    <w:rsid w:val="009B3C01"/>
    <w:rsid w:val="009C00DE"/>
    <w:rsid w:val="009C5C38"/>
    <w:rsid w:val="009C7657"/>
    <w:rsid w:val="009D3263"/>
    <w:rsid w:val="009E038C"/>
    <w:rsid w:val="009E0F4D"/>
    <w:rsid w:val="009E5B44"/>
    <w:rsid w:val="00A00132"/>
    <w:rsid w:val="00A0193A"/>
    <w:rsid w:val="00A042AC"/>
    <w:rsid w:val="00A04727"/>
    <w:rsid w:val="00A1439D"/>
    <w:rsid w:val="00A17A52"/>
    <w:rsid w:val="00A365C5"/>
    <w:rsid w:val="00A41431"/>
    <w:rsid w:val="00A4185F"/>
    <w:rsid w:val="00A57D49"/>
    <w:rsid w:val="00A62E5C"/>
    <w:rsid w:val="00A6568F"/>
    <w:rsid w:val="00A70802"/>
    <w:rsid w:val="00A941CB"/>
    <w:rsid w:val="00AA314B"/>
    <w:rsid w:val="00AA3602"/>
    <w:rsid w:val="00AC1578"/>
    <w:rsid w:val="00AC5680"/>
    <w:rsid w:val="00AC6B78"/>
    <w:rsid w:val="00AD0686"/>
    <w:rsid w:val="00AD14BE"/>
    <w:rsid w:val="00AD6591"/>
    <w:rsid w:val="00AF056B"/>
    <w:rsid w:val="00AF07BF"/>
    <w:rsid w:val="00AF1F93"/>
    <w:rsid w:val="00B07136"/>
    <w:rsid w:val="00B1178C"/>
    <w:rsid w:val="00B138B1"/>
    <w:rsid w:val="00B15C7E"/>
    <w:rsid w:val="00B24800"/>
    <w:rsid w:val="00B248E0"/>
    <w:rsid w:val="00B31C15"/>
    <w:rsid w:val="00B42609"/>
    <w:rsid w:val="00B460B2"/>
    <w:rsid w:val="00B46E99"/>
    <w:rsid w:val="00B55237"/>
    <w:rsid w:val="00B662AD"/>
    <w:rsid w:val="00B72D6D"/>
    <w:rsid w:val="00B81B3A"/>
    <w:rsid w:val="00B92BFF"/>
    <w:rsid w:val="00B95C6D"/>
    <w:rsid w:val="00BA5E5F"/>
    <w:rsid w:val="00BA73A2"/>
    <w:rsid w:val="00BB3503"/>
    <w:rsid w:val="00BC50CF"/>
    <w:rsid w:val="00BD3084"/>
    <w:rsid w:val="00BD4995"/>
    <w:rsid w:val="00BD6F66"/>
    <w:rsid w:val="00BE1106"/>
    <w:rsid w:val="00BE16B5"/>
    <w:rsid w:val="00BF05BE"/>
    <w:rsid w:val="00BF3903"/>
    <w:rsid w:val="00C04046"/>
    <w:rsid w:val="00C24B46"/>
    <w:rsid w:val="00C24C1C"/>
    <w:rsid w:val="00C3123A"/>
    <w:rsid w:val="00C40607"/>
    <w:rsid w:val="00C44742"/>
    <w:rsid w:val="00C45B7E"/>
    <w:rsid w:val="00C502A8"/>
    <w:rsid w:val="00C54137"/>
    <w:rsid w:val="00C56797"/>
    <w:rsid w:val="00C57266"/>
    <w:rsid w:val="00C60077"/>
    <w:rsid w:val="00C651A2"/>
    <w:rsid w:val="00C70AF3"/>
    <w:rsid w:val="00C728C4"/>
    <w:rsid w:val="00C8067A"/>
    <w:rsid w:val="00C9630D"/>
    <w:rsid w:val="00C97037"/>
    <w:rsid w:val="00CA5D4C"/>
    <w:rsid w:val="00CA72E3"/>
    <w:rsid w:val="00CB44E9"/>
    <w:rsid w:val="00CB72F7"/>
    <w:rsid w:val="00CC2D70"/>
    <w:rsid w:val="00CC37D6"/>
    <w:rsid w:val="00CC5E52"/>
    <w:rsid w:val="00CC79C0"/>
    <w:rsid w:val="00CE0E5B"/>
    <w:rsid w:val="00CF1292"/>
    <w:rsid w:val="00CF411F"/>
    <w:rsid w:val="00D12038"/>
    <w:rsid w:val="00D15178"/>
    <w:rsid w:val="00D20DC8"/>
    <w:rsid w:val="00D258CA"/>
    <w:rsid w:val="00D30D62"/>
    <w:rsid w:val="00D33820"/>
    <w:rsid w:val="00D4119D"/>
    <w:rsid w:val="00D46FE2"/>
    <w:rsid w:val="00D725E0"/>
    <w:rsid w:val="00D74A02"/>
    <w:rsid w:val="00D75737"/>
    <w:rsid w:val="00D85049"/>
    <w:rsid w:val="00D936BC"/>
    <w:rsid w:val="00D97669"/>
    <w:rsid w:val="00DA44A6"/>
    <w:rsid w:val="00DB6366"/>
    <w:rsid w:val="00DC5D1F"/>
    <w:rsid w:val="00DD64CB"/>
    <w:rsid w:val="00DD727C"/>
    <w:rsid w:val="00DE0604"/>
    <w:rsid w:val="00DE06BE"/>
    <w:rsid w:val="00DE5C01"/>
    <w:rsid w:val="00DE664F"/>
    <w:rsid w:val="00DE7E41"/>
    <w:rsid w:val="00E0044D"/>
    <w:rsid w:val="00E02750"/>
    <w:rsid w:val="00E07F5C"/>
    <w:rsid w:val="00E15BAD"/>
    <w:rsid w:val="00E223D5"/>
    <w:rsid w:val="00E316B2"/>
    <w:rsid w:val="00E32205"/>
    <w:rsid w:val="00E344FB"/>
    <w:rsid w:val="00E37BF5"/>
    <w:rsid w:val="00E47DB4"/>
    <w:rsid w:val="00E5151D"/>
    <w:rsid w:val="00E53559"/>
    <w:rsid w:val="00E5563B"/>
    <w:rsid w:val="00E556E8"/>
    <w:rsid w:val="00E55917"/>
    <w:rsid w:val="00E740B2"/>
    <w:rsid w:val="00E7477D"/>
    <w:rsid w:val="00E85121"/>
    <w:rsid w:val="00E9389E"/>
    <w:rsid w:val="00E9700E"/>
    <w:rsid w:val="00EA5DC5"/>
    <w:rsid w:val="00ED7F61"/>
    <w:rsid w:val="00EE03D6"/>
    <w:rsid w:val="00EF76AD"/>
    <w:rsid w:val="00F04037"/>
    <w:rsid w:val="00F04886"/>
    <w:rsid w:val="00F14578"/>
    <w:rsid w:val="00F15524"/>
    <w:rsid w:val="00F23A70"/>
    <w:rsid w:val="00F3166C"/>
    <w:rsid w:val="00F34DE3"/>
    <w:rsid w:val="00F40FAA"/>
    <w:rsid w:val="00F43A6C"/>
    <w:rsid w:val="00F43DF1"/>
    <w:rsid w:val="00F45D68"/>
    <w:rsid w:val="00F5342F"/>
    <w:rsid w:val="00F55117"/>
    <w:rsid w:val="00F6077E"/>
    <w:rsid w:val="00F633FA"/>
    <w:rsid w:val="00F67208"/>
    <w:rsid w:val="00F84090"/>
    <w:rsid w:val="00F91440"/>
    <w:rsid w:val="00FA4CF8"/>
    <w:rsid w:val="00FB72AD"/>
    <w:rsid w:val="00FB780C"/>
    <w:rsid w:val="00FC3387"/>
    <w:rsid w:val="00FC41DE"/>
    <w:rsid w:val="00FD135C"/>
    <w:rsid w:val="00FD4CB6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88A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6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67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2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30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02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D3837"/>
    <w:pPr>
      <w:spacing w:before="100" w:after="100" w:line="240" w:lineRule="auto"/>
      <w:jc w:val="both"/>
    </w:pPr>
    <w:rPr>
      <w:rFonts w:ascii="CG Omega" w:eastAsia="Times New Roman" w:hAnsi="CG Omega"/>
      <w:sz w:val="24"/>
      <w:szCs w:val="24"/>
      <w:lang w:eastAsia="fr-FR"/>
    </w:rPr>
  </w:style>
  <w:style w:type="character" w:customStyle="1" w:styleId="CorpsdetexteCar">
    <w:name w:val="Corps de texte Car"/>
    <w:link w:val="Corpsdetexte"/>
    <w:semiHidden/>
    <w:rsid w:val="004D3837"/>
    <w:rPr>
      <w:rFonts w:ascii="CG Omega" w:eastAsia="Times New Roman" w:hAnsi="CG Omega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E5FA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4E5FA4"/>
    <w:rPr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nhideWhenUsed/>
    <w:rsid w:val="00006CB9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06CB9"/>
    <w:rPr>
      <w:lang w:eastAsia="en-US"/>
    </w:rPr>
  </w:style>
  <w:style w:type="character" w:styleId="Appelnotedebasdep">
    <w:name w:val="footnote reference"/>
    <w:rsid w:val="00006CB9"/>
    <w:rPr>
      <w:vertAlign w:val="superscript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2BF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B92BFF"/>
    <w:rPr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3F3307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3F3307"/>
    <w:rPr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3F330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0193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0193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019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0193A"/>
    <w:rPr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001114"/>
    <w:pPr>
      <w:ind w:left="708"/>
    </w:pPr>
  </w:style>
  <w:style w:type="character" w:customStyle="1" w:styleId="Titre4Car">
    <w:name w:val="Titre 4 Car"/>
    <w:basedOn w:val="Policepardfaut"/>
    <w:link w:val="Titre4"/>
    <w:uiPriority w:val="9"/>
    <w:semiHidden/>
    <w:rsid w:val="00C502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ornature">
    <w:name w:val="nor_nature"/>
    <w:basedOn w:val="Policepardfaut"/>
    <w:rsid w:val="00B31C15"/>
  </w:style>
  <w:style w:type="paragraph" w:styleId="Textedebulles">
    <w:name w:val="Balloon Text"/>
    <w:basedOn w:val="Normal"/>
    <w:link w:val="TextedebullesCar"/>
    <w:uiPriority w:val="99"/>
    <w:semiHidden/>
    <w:unhideWhenUsed/>
    <w:rsid w:val="0091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136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867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datedapplication">
    <w:name w:val="date d'application"/>
    <w:basedOn w:val="Policepardfaut"/>
    <w:rsid w:val="00867199"/>
    <w:rPr>
      <w:rFonts w:ascii="Times New Roman" w:hAnsi="Times New Roman" w:cs="Times New Roman"/>
      <w:noProof w:val="0"/>
      <w:sz w:val="24"/>
      <w:lang w:val="en-US" w:eastAsia="x-none"/>
    </w:rPr>
  </w:style>
  <w:style w:type="character" w:customStyle="1" w:styleId="Titre2Car">
    <w:name w:val="Titre 2 Car"/>
    <w:basedOn w:val="Policepardfaut"/>
    <w:link w:val="Titre2"/>
    <w:uiPriority w:val="9"/>
    <w:rsid w:val="00232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Lienhypertexte">
    <w:name w:val="Hyperlink"/>
    <w:basedOn w:val="Policepardfaut"/>
    <w:semiHidden/>
    <w:rsid w:val="00232048"/>
    <w:rPr>
      <w:color w:val="0000FF"/>
      <w:u w:val="single"/>
    </w:rPr>
  </w:style>
  <w:style w:type="paragraph" w:customStyle="1" w:styleId="western">
    <w:name w:val="western"/>
    <w:basedOn w:val="Normal"/>
    <w:rsid w:val="00F633FA"/>
    <w:pPr>
      <w:spacing w:before="100" w:beforeAutospacing="1" w:after="119"/>
    </w:pPr>
    <w:rPr>
      <w:rFonts w:eastAsia="Times New Roman"/>
      <w:color w:val="000000"/>
      <w:lang w:eastAsia="fr-FR"/>
    </w:rPr>
  </w:style>
  <w:style w:type="character" w:customStyle="1" w:styleId="Marquedecommentaire2">
    <w:name w:val="Marque de commentaire2"/>
    <w:rsid w:val="00366477"/>
    <w:rPr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878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87825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587825"/>
    <w:rPr>
      <w:vertAlign w:val="superscript"/>
    </w:rPr>
  </w:style>
  <w:style w:type="character" w:customStyle="1" w:styleId="WW8Num20z3">
    <w:name w:val="WW8Num20z3"/>
    <w:rsid w:val="00D85049"/>
  </w:style>
  <w:style w:type="character" w:customStyle="1" w:styleId="Caractresdenotedebasdepage">
    <w:name w:val="Caractères de note de bas de page"/>
    <w:rsid w:val="00D85049"/>
    <w:rPr>
      <w:vertAlign w:val="superscript"/>
    </w:rPr>
  </w:style>
  <w:style w:type="character" w:customStyle="1" w:styleId="Appelnotedebasdep1">
    <w:name w:val="Appel note de bas de p.1"/>
    <w:rsid w:val="00D85049"/>
    <w:rPr>
      <w:vertAlign w:val="superscript"/>
    </w:rPr>
  </w:style>
  <w:style w:type="paragraph" w:styleId="NormalWeb">
    <w:name w:val="Normal (Web)"/>
    <w:basedOn w:val="Normal"/>
    <w:rsid w:val="003B6D7B"/>
    <w:pPr>
      <w:suppressAutoHyphens/>
      <w:spacing w:before="102" w:after="102" w:line="10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A4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4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44A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44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44A6"/>
    <w:rPr>
      <w:b/>
      <w:bCs/>
      <w:lang w:eastAsia="en-US"/>
    </w:rPr>
  </w:style>
  <w:style w:type="table" w:styleId="Grilledutableau">
    <w:name w:val="Table Grid"/>
    <w:basedOn w:val="TableauNormal"/>
    <w:uiPriority w:val="59"/>
    <w:rsid w:val="002955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6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67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2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30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02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D3837"/>
    <w:pPr>
      <w:spacing w:before="100" w:after="100" w:line="240" w:lineRule="auto"/>
      <w:jc w:val="both"/>
    </w:pPr>
    <w:rPr>
      <w:rFonts w:ascii="CG Omega" w:eastAsia="Times New Roman" w:hAnsi="CG Omega"/>
      <w:sz w:val="24"/>
      <w:szCs w:val="24"/>
      <w:lang w:eastAsia="fr-FR"/>
    </w:rPr>
  </w:style>
  <w:style w:type="character" w:customStyle="1" w:styleId="CorpsdetexteCar">
    <w:name w:val="Corps de texte Car"/>
    <w:link w:val="Corpsdetexte"/>
    <w:semiHidden/>
    <w:rsid w:val="004D3837"/>
    <w:rPr>
      <w:rFonts w:ascii="CG Omega" w:eastAsia="Times New Roman" w:hAnsi="CG Omega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E5FA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4E5FA4"/>
    <w:rPr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nhideWhenUsed/>
    <w:rsid w:val="00006CB9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06CB9"/>
    <w:rPr>
      <w:lang w:eastAsia="en-US"/>
    </w:rPr>
  </w:style>
  <w:style w:type="character" w:styleId="Appelnotedebasdep">
    <w:name w:val="footnote reference"/>
    <w:rsid w:val="00006CB9"/>
    <w:rPr>
      <w:vertAlign w:val="superscript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2BF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B92BFF"/>
    <w:rPr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3F3307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3F3307"/>
    <w:rPr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3F330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0193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0193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019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0193A"/>
    <w:rPr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001114"/>
    <w:pPr>
      <w:ind w:left="708"/>
    </w:pPr>
  </w:style>
  <w:style w:type="character" w:customStyle="1" w:styleId="Titre4Car">
    <w:name w:val="Titre 4 Car"/>
    <w:basedOn w:val="Policepardfaut"/>
    <w:link w:val="Titre4"/>
    <w:uiPriority w:val="9"/>
    <w:semiHidden/>
    <w:rsid w:val="00C502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ornature">
    <w:name w:val="nor_nature"/>
    <w:basedOn w:val="Policepardfaut"/>
    <w:rsid w:val="00B31C15"/>
  </w:style>
  <w:style w:type="paragraph" w:styleId="Textedebulles">
    <w:name w:val="Balloon Text"/>
    <w:basedOn w:val="Normal"/>
    <w:link w:val="TextedebullesCar"/>
    <w:uiPriority w:val="99"/>
    <w:semiHidden/>
    <w:unhideWhenUsed/>
    <w:rsid w:val="0091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136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867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datedapplication">
    <w:name w:val="date d'application"/>
    <w:basedOn w:val="Policepardfaut"/>
    <w:rsid w:val="00867199"/>
    <w:rPr>
      <w:rFonts w:ascii="Times New Roman" w:hAnsi="Times New Roman" w:cs="Times New Roman"/>
      <w:noProof w:val="0"/>
      <w:sz w:val="24"/>
      <w:lang w:val="en-US" w:eastAsia="x-none"/>
    </w:rPr>
  </w:style>
  <w:style w:type="character" w:customStyle="1" w:styleId="Titre2Car">
    <w:name w:val="Titre 2 Car"/>
    <w:basedOn w:val="Policepardfaut"/>
    <w:link w:val="Titre2"/>
    <w:uiPriority w:val="9"/>
    <w:rsid w:val="00232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Lienhypertexte">
    <w:name w:val="Hyperlink"/>
    <w:basedOn w:val="Policepardfaut"/>
    <w:semiHidden/>
    <w:rsid w:val="00232048"/>
    <w:rPr>
      <w:color w:val="0000FF"/>
      <w:u w:val="single"/>
    </w:rPr>
  </w:style>
  <w:style w:type="paragraph" w:customStyle="1" w:styleId="western">
    <w:name w:val="western"/>
    <w:basedOn w:val="Normal"/>
    <w:rsid w:val="00F633FA"/>
    <w:pPr>
      <w:spacing w:before="100" w:beforeAutospacing="1" w:after="119"/>
    </w:pPr>
    <w:rPr>
      <w:rFonts w:eastAsia="Times New Roman"/>
      <w:color w:val="000000"/>
      <w:lang w:eastAsia="fr-FR"/>
    </w:rPr>
  </w:style>
  <w:style w:type="character" w:customStyle="1" w:styleId="Marquedecommentaire2">
    <w:name w:val="Marque de commentaire2"/>
    <w:rsid w:val="00366477"/>
    <w:rPr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878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87825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587825"/>
    <w:rPr>
      <w:vertAlign w:val="superscript"/>
    </w:rPr>
  </w:style>
  <w:style w:type="character" w:customStyle="1" w:styleId="WW8Num20z3">
    <w:name w:val="WW8Num20z3"/>
    <w:rsid w:val="00D85049"/>
  </w:style>
  <w:style w:type="character" w:customStyle="1" w:styleId="Caractresdenotedebasdepage">
    <w:name w:val="Caractères de note de bas de page"/>
    <w:rsid w:val="00D85049"/>
    <w:rPr>
      <w:vertAlign w:val="superscript"/>
    </w:rPr>
  </w:style>
  <w:style w:type="character" w:customStyle="1" w:styleId="Appelnotedebasdep1">
    <w:name w:val="Appel note de bas de p.1"/>
    <w:rsid w:val="00D85049"/>
    <w:rPr>
      <w:vertAlign w:val="superscript"/>
    </w:rPr>
  </w:style>
  <w:style w:type="paragraph" w:styleId="NormalWeb">
    <w:name w:val="Normal (Web)"/>
    <w:basedOn w:val="Normal"/>
    <w:rsid w:val="003B6D7B"/>
    <w:pPr>
      <w:suppressAutoHyphens/>
      <w:spacing w:before="102" w:after="102" w:line="10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A4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4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44A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44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44A6"/>
    <w:rPr>
      <w:b/>
      <w:bCs/>
      <w:lang w:eastAsia="en-US"/>
    </w:rPr>
  </w:style>
  <w:style w:type="table" w:styleId="Grilledutableau">
    <w:name w:val="Table Grid"/>
    <w:basedOn w:val="TableauNormal"/>
    <w:uiPriority w:val="59"/>
    <w:rsid w:val="002955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velines.pref.gouv.fr/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Politiques-Partenariales-AE-colleges@ac-versailles.fr" TargetMode="External"/><Relationship Id="rId23" Type="http://schemas.openxmlformats.org/officeDocument/2006/relationships/oleObject" Target="embeddings/oleObject4.bin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ppelaprojet.cafyvelines@caf.cnafmail.fr" TargetMode="External"/><Relationship Id="rId22" Type="http://schemas.openxmlformats.org/officeDocument/2006/relationships/image" Target="media/image8.emf"/><Relationship Id="rId27" Type="http://schemas.openxmlformats.org/officeDocument/2006/relationships/oleObject" Target="embeddings/oleObject6.bin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9000-212C-48E4-9426-6EFCAF24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2CFCAA82</Template>
  <TotalTime>83</TotalTime>
  <Pages>9</Pages>
  <Words>1524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CASSOL CNF</dc:creator>
  <cp:lastModifiedBy>Catherine COURTOIS 781</cp:lastModifiedBy>
  <cp:revision>21</cp:revision>
  <cp:lastPrinted>2019-05-07T07:46:00Z</cp:lastPrinted>
  <dcterms:created xsi:type="dcterms:W3CDTF">2019-01-31T16:23:00Z</dcterms:created>
  <dcterms:modified xsi:type="dcterms:W3CDTF">2019-05-09T12:20:00Z</dcterms:modified>
</cp:coreProperties>
</file>